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04E" w:rsidRPr="00035C6A" w:rsidRDefault="0064104E">
      <w:pPr>
        <w:spacing w:after="0"/>
        <w:jc w:val="center"/>
        <w:rPr>
          <w:rFonts w:ascii="Segoe UI" w:hAnsi="Segoe UI" w:cs="Segoe UI"/>
        </w:rPr>
      </w:pPr>
      <w:r w:rsidRPr="00035C6A">
        <w:rPr>
          <w:rFonts w:ascii="Segoe UI" w:hAnsi="Segoe UI" w:cs="Segoe UI"/>
          <w:b/>
        </w:rPr>
        <w:t xml:space="preserve">CONTRATO </w:t>
      </w:r>
      <w:proofErr w:type="gramStart"/>
      <w:r w:rsidRPr="00035C6A">
        <w:rPr>
          <w:rFonts w:ascii="Segoe UI" w:hAnsi="Segoe UI" w:cs="Segoe UI"/>
          <w:b/>
        </w:rPr>
        <w:t>N.º</w:t>
      </w:r>
      <w:proofErr w:type="gramEnd"/>
      <w:r w:rsidRPr="00035C6A">
        <w:rPr>
          <w:rFonts w:ascii="Segoe UI" w:hAnsi="Segoe UI" w:cs="Segoe UI"/>
          <w:b/>
        </w:rPr>
        <w:t xml:space="preserve"> </w:t>
      </w:r>
      <w:r w:rsidR="000057DB">
        <w:rPr>
          <w:rFonts w:ascii="Segoe UI" w:hAnsi="Segoe UI" w:cs="Segoe UI"/>
          <w:b/>
        </w:rPr>
        <w:t>008</w:t>
      </w:r>
      <w:r w:rsidRPr="00035C6A">
        <w:rPr>
          <w:rFonts w:ascii="Segoe UI" w:hAnsi="Segoe UI" w:cs="Segoe UI"/>
          <w:b/>
        </w:rPr>
        <w:t>/20</w:t>
      </w:r>
      <w:r w:rsidR="000057DB">
        <w:rPr>
          <w:rFonts w:ascii="Segoe UI" w:hAnsi="Segoe UI" w:cs="Segoe UI"/>
          <w:b/>
        </w:rPr>
        <w:t>20</w:t>
      </w:r>
    </w:p>
    <w:p w:rsidR="0064104E" w:rsidRPr="00035C6A" w:rsidRDefault="0064104E">
      <w:pPr>
        <w:spacing w:after="0"/>
        <w:jc w:val="center"/>
        <w:rPr>
          <w:rFonts w:ascii="Segoe UI" w:hAnsi="Segoe UI" w:cs="Segoe UI"/>
        </w:rPr>
      </w:pPr>
    </w:p>
    <w:p w:rsidR="0064104E" w:rsidRPr="00035C6A" w:rsidRDefault="0064104E">
      <w:pPr>
        <w:spacing w:after="0"/>
        <w:jc w:val="center"/>
        <w:rPr>
          <w:rFonts w:ascii="Segoe UI" w:hAnsi="Segoe UI" w:cs="Segoe UI"/>
        </w:rPr>
      </w:pPr>
    </w:p>
    <w:p w:rsidR="0064104E" w:rsidRPr="00035C6A" w:rsidRDefault="0064104E">
      <w:pPr>
        <w:spacing w:after="0"/>
        <w:jc w:val="center"/>
        <w:rPr>
          <w:rFonts w:ascii="Segoe UI" w:hAnsi="Segoe UI" w:cs="Segoe UI"/>
        </w:rPr>
      </w:pPr>
    </w:p>
    <w:p w:rsidR="0064104E" w:rsidRPr="00035C6A" w:rsidRDefault="0064104E">
      <w:pPr>
        <w:spacing w:after="0"/>
        <w:ind w:left="5103"/>
        <w:jc w:val="both"/>
        <w:rPr>
          <w:rFonts w:ascii="Segoe UI" w:hAnsi="Segoe UI" w:cs="Segoe UI"/>
        </w:rPr>
      </w:pPr>
      <w:r w:rsidRPr="00035C6A">
        <w:rPr>
          <w:rFonts w:ascii="Segoe UI" w:hAnsi="Segoe UI" w:cs="Segoe UI"/>
        </w:rPr>
        <w:t xml:space="preserve">CONTRATO DE PRESTAÇÃO DE SERVIÇOS DE TECNOLOGIA DA INFORMAÇÃO E COMUNICAÇÃO, QUE ENTRE SI CELEBRAM O MUNICÍPIO DE </w:t>
      </w:r>
      <w:r w:rsidR="00312693">
        <w:rPr>
          <w:rFonts w:ascii="Segoe UI" w:hAnsi="Segoe UI" w:cs="Segoe UI"/>
        </w:rPr>
        <w:t xml:space="preserve">ENTRE RIOS, </w:t>
      </w:r>
      <w:r w:rsidRPr="00035C6A">
        <w:rPr>
          <w:rFonts w:ascii="Segoe UI" w:hAnsi="Segoe UI" w:cs="Segoe UI"/>
        </w:rPr>
        <w:t xml:space="preserve">ESTADO DE </w:t>
      </w:r>
      <w:r w:rsidR="00312693">
        <w:rPr>
          <w:rFonts w:ascii="Segoe UI" w:hAnsi="Segoe UI" w:cs="Segoe UI"/>
        </w:rPr>
        <w:t>SANTA CATARINA</w:t>
      </w:r>
      <w:r w:rsidRPr="00035C6A">
        <w:rPr>
          <w:rFonts w:ascii="Segoe UI" w:hAnsi="Segoe UI" w:cs="Segoe UI"/>
        </w:rPr>
        <w:t>, E O CONSÓRCIO DE INFORMÁTICA NA GESTÃO PÚBLICA MUNICIPAL (CIGA).</w:t>
      </w:r>
    </w:p>
    <w:p w:rsidR="0064104E" w:rsidRDefault="0064104E">
      <w:pPr>
        <w:spacing w:after="0"/>
        <w:rPr>
          <w:rFonts w:ascii="Segoe UI" w:hAnsi="Segoe UI" w:cs="Segoe UI"/>
        </w:rPr>
      </w:pPr>
    </w:p>
    <w:p w:rsidR="00A2123C" w:rsidRDefault="00A2123C">
      <w:pPr>
        <w:spacing w:after="0"/>
        <w:rPr>
          <w:rFonts w:ascii="Segoe UI" w:hAnsi="Segoe UI" w:cs="Segoe UI"/>
        </w:rPr>
      </w:pPr>
    </w:p>
    <w:p w:rsidR="00A2123C" w:rsidRPr="00035C6A" w:rsidRDefault="00A2123C">
      <w:pPr>
        <w:spacing w:after="0"/>
        <w:rPr>
          <w:rFonts w:ascii="Segoe UI" w:hAnsi="Segoe UI" w:cs="Segoe UI"/>
        </w:rPr>
      </w:pPr>
    </w:p>
    <w:p w:rsidR="0064104E" w:rsidRPr="00035C6A" w:rsidRDefault="0064104E">
      <w:pPr>
        <w:spacing w:after="0"/>
        <w:rPr>
          <w:rFonts w:ascii="Segoe UI" w:hAnsi="Segoe UI" w:cs="Segoe UI"/>
        </w:rPr>
      </w:pPr>
    </w:p>
    <w:p w:rsidR="0064104E" w:rsidRPr="00035C6A" w:rsidRDefault="0064104E">
      <w:pPr>
        <w:spacing w:after="0"/>
        <w:jc w:val="both"/>
        <w:rPr>
          <w:rFonts w:ascii="Segoe UI" w:hAnsi="Segoe UI" w:cs="Segoe UI"/>
        </w:rPr>
      </w:pPr>
      <w:r w:rsidRPr="00035C6A">
        <w:rPr>
          <w:rFonts w:ascii="Segoe UI" w:hAnsi="Segoe UI" w:cs="Segoe UI"/>
        </w:rPr>
        <w:t xml:space="preserve">Pelo presente instrumento, o </w:t>
      </w:r>
      <w:r w:rsidR="000057DB">
        <w:rPr>
          <w:b/>
        </w:rPr>
        <w:t>MUNIC</w:t>
      </w:r>
      <w:r w:rsidR="000057DB">
        <w:rPr>
          <w:b/>
        </w:rPr>
        <w:t>Í</w:t>
      </w:r>
      <w:r w:rsidR="000057DB">
        <w:rPr>
          <w:b/>
        </w:rPr>
        <w:t>PIO DE ENTRE RIOS</w:t>
      </w:r>
      <w:r w:rsidR="000057DB">
        <w:t xml:space="preserve">, </w:t>
      </w:r>
      <w:r w:rsidR="000057DB" w:rsidRPr="00DA1578">
        <w:rPr>
          <w:b/>
        </w:rPr>
        <w:t>ESTADO DE SANTA CATARINA</w:t>
      </w:r>
      <w:r w:rsidR="000057DB">
        <w:t>, pessoa jur</w:t>
      </w:r>
      <w:r w:rsidR="000057DB">
        <w:t>í</w:t>
      </w:r>
      <w:r w:rsidR="000057DB">
        <w:t>dica de direito p</w:t>
      </w:r>
      <w:r w:rsidR="000057DB">
        <w:t>ú</w:t>
      </w:r>
      <w:r w:rsidR="000057DB">
        <w:t xml:space="preserve">blico interno, com sede na Rua Pergentino Alberici, </w:t>
      </w:r>
      <w:proofErr w:type="gramStart"/>
      <w:r w:rsidR="000057DB">
        <w:t>n.</w:t>
      </w:r>
      <w:r w:rsidR="000057DB">
        <w:t>º</w:t>
      </w:r>
      <w:proofErr w:type="gramEnd"/>
      <w:r w:rsidR="000057DB">
        <w:t xml:space="preserve"> 152, centro, na cidade de Entre Rios, SC, com CNPJ/MF n.</w:t>
      </w:r>
      <w:r w:rsidR="000057DB">
        <w:t>º</w:t>
      </w:r>
      <w:r w:rsidR="000057DB">
        <w:t xml:space="preserve"> 01.612.698/0001-69, representado pelo Prefeito Municipal Exmo. </w:t>
      </w:r>
      <w:r w:rsidR="000057DB">
        <w:rPr>
          <w:b/>
        </w:rPr>
        <w:t>Sr. JURANDI DELL OSBEL</w:t>
      </w:r>
      <w:r w:rsidR="000057DB">
        <w:t>, brasileiro, casado, agricultor, residente e domiciliado nesta cidade de Entre Rios, SC, portador da R. G. n.</w:t>
      </w:r>
      <w:r w:rsidR="000057DB">
        <w:t>º</w:t>
      </w:r>
      <w:r w:rsidR="000057DB">
        <w:t xml:space="preserve"> 763.489-SSP/SC e com CPF n.</w:t>
      </w:r>
      <w:r w:rsidR="000057DB">
        <w:t>º</w:t>
      </w:r>
      <w:r w:rsidR="000057DB">
        <w:t xml:space="preserve"> 065.875.939-68, denominado para este instrumento particular simplesmente de </w:t>
      </w:r>
      <w:r w:rsidR="000057DB" w:rsidRPr="00DA1578">
        <w:rPr>
          <w:b/>
        </w:rPr>
        <w:t>CONTRATANTE</w:t>
      </w:r>
      <w:r w:rsidRPr="00035C6A">
        <w:rPr>
          <w:rFonts w:ascii="Segoe UI" w:hAnsi="Segoe UI" w:cs="Segoe UI"/>
          <w:color w:val="000000"/>
        </w:rPr>
        <w:t>, e o</w:t>
      </w:r>
      <w:r w:rsidRPr="00035C6A">
        <w:rPr>
          <w:rFonts w:ascii="Segoe UI" w:hAnsi="Segoe UI" w:cs="Segoe UI"/>
        </w:rPr>
        <w:t xml:space="preserve"> </w:t>
      </w:r>
      <w:r w:rsidRPr="00035C6A">
        <w:rPr>
          <w:rFonts w:ascii="Segoe UI" w:hAnsi="Segoe UI" w:cs="Segoe UI"/>
          <w:b/>
        </w:rPr>
        <w:t>Consórcio de Informática na Gestão Pública Municipal – CIGA</w:t>
      </w:r>
      <w:r w:rsidRPr="00035C6A">
        <w:rPr>
          <w:rFonts w:ascii="Segoe UI" w:hAnsi="Segoe UI" w:cs="Segoe UI"/>
        </w:rPr>
        <w:t>, pessoa jurídica formada exclusivamente por entes da Federação, na forma da Lei n.º 11.107, de 06 de abril de 2005, que dispõe sobre normas gerais de contratação de consórcios públicos, e de seu Decreto regulamentador n.º 6.017, de 17 de janeiro de 2007, para estabelecer relações de cooperação federativa, inclusive a realização de objetivos de interesse comum, constituída como associação pública, com personalidade jurídica de direito público e natureza autárquica, inscrita no CNPJ sob o n.º 09.427.503/0001-12, com sede à Rua General Liberato Bittencourt, 1885, Centro Executivo Imperatriz, Sala 1</w:t>
      </w:r>
      <w:r w:rsidR="00066679">
        <w:rPr>
          <w:rFonts w:ascii="Segoe UI" w:hAnsi="Segoe UI" w:cs="Segoe UI"/>
        </w:rPr>
        <w:t>02</w:t>
      </w:r>
      <w:r w:rsidRPr="00035C6A">
        <w:rPr>
          <w:rFonts w:ascii="Segoe UI" w:hAnsi="Segoe UI" w:cs="Segoe UI"/>
        </w:rPr>
        <w:t xml:space="preserve">, Bairro Canto, Florianópolis/SC, CEP 88070-800, neste ato </w:t>
      </w:r>
      <w:r w:rsidRPr="00035C6A">
        <w:rPr>
          <w:rFonts w:ascii="Segoe UI" w:hAnsi="Segoe UI" w:cs="Segoe UI"/>
          <w:color w:val="000000"/>
        </w:rPr>
        <w:t xml:space="preserve">representada </w:t>
      </w:r>
      <w:r w:rsidRPr="00035C6A">
        <w:rPr>
          <w:rFonts w:ascii="Segoe UI" w:hAnsi="Segoe UI" w:cs="Segoe UI"/>
        </w:rPr>
        <w:t xml:space="preserve">pelo Diretor Executivo, Senhor </w:t>
      </w:r>
      <w:proofErr w:type="spellStart"/>
      <w:r w:rsidRPr="00035C6A">
        <w:rPr>
          <w:rFonts w:ascii="Segoe UI" w:hAnsi="Segoe UI" w:cs="Segoe UI"/>
        </w:rPr>
        <w:t>Gilsoni</w:t>
      </w:r>
      <w:proofErr w:type="spellEnd"/>
      <w:r w:rsidRPr="00035C6A">
        <w:rPr>
          <w:rFonts w:ascii="Segoe UI" w:hAnsi="Segoe UI" w:cs="Segoe UI"/>
        </w:rPr>
        <w:t xml:space="preserve"> Lunardi Albino, brasileiro, casado, inscrito no CPF sob o n.º 912.833.619-49, no uso de suas atribuições legais e regimentais</w:t>
      </w:r>
      <w:r w:rsidRPr="00035C6A">
        <w:rPr>
          <w:rFonts w:ascii="Segoe UI" w:hAnsi="Segoe UI" w:cs="Segoe UI"/>
          <w:color w:val="000000"/>
        </w:rPr>
        <w:t xml:space="preserve">, e daqui por diante designada simplesmente </w:t>
      </w:r>
      <w:r w:rsidRPr="00035C6A">
        <w:rPr>
          <w:rFonts w:ascii="Segoe UI" w:hAnsi="Segoe UI" w:cs="Segoe UI"/>
        </w:rPr>
        <w:t xml:space="preserve">CONTRATADA, </w:t>
      </w:r>
      <w:r w:rsidR="000057DB">
        <w:rPr>
          <w:rFonts w:ascii="Segoe UI" w:hAnsi="Segoe UI" w:cs="Segoe UI"/>
        </w:rPr>
        <w:t xml:space="preserve">de acordo com Processo Administrativo 003/2019 – PMER, Dispensa de Licitação 003/2019, de acordo com Artigo 24 inciso II da Lei 8.666/93, </w:t>
      </w:r>
      <w:r w:rsidRPr="00035C6A">
        <w:rPr>
          <w:rFonts w:ascii="Segoe UI" w:hAnsi="Segoe UI" w:cs="Segoe UI"/>
        </w:rPr>
        <w:t>ajustam entre si a presente contratação, regida nos termos das cláusulas abaixo estipuladas.</w:t>
      </w:r>
    </w:p>
    <w:p w:rsidR="0064104E" w:rsidRPr="00035C6A" w:rsidRDefault="0064104E">
      <w:pPr>
        <w:spacing w:after="0"/>
        <w:jc w:val="both"/>
        <w:rPr>
          <w:rFonts w:ascii="Segoe UI" w:hAnsi="Segoe UI" w:cs="Segoe UI"/>
        </w:rPr>
      </w:pPr>
    </w:p>
    <w:p w:rsidR="000057DB" w:rsidRPr="000057DB" w:rsidRDefault="0064104E" w:rsidP="000057DB">
      <w:pPr>
        <w:pStyle w:val="Ttulo3"/>
        <w:shd w:val="clear" w:color="auto" w:fill="FFFFFF"/>
        <w:spacing w:before="0" w:beforeAutospacing="0" w:after="0" w:afterAutospacing="0"/>
        <w:rPr>
          <w:rFonts w:ascii="Arial" w:hAnsi="Arial" w:cs="Arial"/>
          <w:b w:val="0"/>
          <w:sz w:val="24"/>
          <w:szCs w:val="24"/>
        </w:rPr>
      </w:pPr>
      <w:r w:rsidRPr="000057DB">
        <w:rPr>
          <w:rFonts w:ascii="Segoe UI" w:hAnsi="Segoe UI" w:cs="Segoe UI"/>
          <w:b w:val="0"/>
          <w:sz w:val="24"/>
          <w:szCs w:val="24"/>
        </w:rPr>
        <w:t xml:space="preserve">A sua formalização direta está autorizada no processo de contratação, com fulcro no artigo 2º, § 1º, inciso III, da Lei Federal n.º 11.107/05; no artigo 18 do Decreto Federal n.º 6.017/07; no artigo 24, inciso XIII, primeira parte, e inciso XVI, segunda parte, da Lei Federal n.º 8.666/93; e na Lei Municipal </w:t>
      </w:r>
      <w:hyperlink r:id="rId7" w:history="1">
        <w:r w:rsidR="000057DB" w:rsidRPr="000057DB">
          <w:rPr>
            <w:rFonts w:ascii="Arial" w:hAnsi="Arial" w:cs="Arial"/>
            <w:b w:val="0"/>
            <w:sz w:val="24"/>
            <w:szCs w:val="24"/>
            <w:u w:val="single"/>
          </w:rPr>
          <w:t>Lei Ordinária 740/2018</w:t>
        </w:r>
      </w:hyperlink>
      <w:r w:rsidR="000057DB">
        <w:rPr>
          <w:rFonts w:ascii="Arial" w:hAnsi="Arial" w:cs="Arial"/>
          <w:b w:val="0"/>
          <w:sz w:val="24"/>
          <w:szCs w:val="24"/>
        </w:rPr>
        <w:t>.</w:t>
      </w:r>
    </w:p>
    <w:p w:rsidR="0064104E" w:rsidRDefault="0064104E">
      <w:pPr>
        <w:spacing w:after="0"/>
        <w:jc w:val="both"/>
        <w:rPr>
          <w:rFonts w:ascii="Segoe UI" w:hAnsi="Segoe UI" w:cs="Segoe UI"/>
        </w:rPr>
      </w:pPr>
    </w:p>
    <w:p w:rsidR="00A2123C" w:rsidRPr="00035C6A" w:rsidRDefault="00A2123C">
      <w:pPr>
        <w:spacing w:after="0"/>
        <w:jc w:val="both"/>
        <w:rPr>
          <w:rFonts w:ascii="Segoe UI" w:hAnsi="Segoe UI" w:cs="Segoe UI"/>
        </w:rPr>
      </w:pPr>
    </w:p>
    <w:p w:rsidR="0064104E" w:rsidRPr="00035C6A" w:rsidRDefault="0064104E">
      <w:pPr>
        <w:spacing w:after="0"/>
        <w:jc w:val="both"/>
        <w:rPr>
          <w:rFonts w:ascii="Segoe UI" w:hAnsi="Segoe UI" w:cs="Segoe UI"/>
          <w:b/>
        </w:rPr>
      </w:pPr>
    </w:p>
    <w:p w:rsidR="0064104E" w:rsidRPr="00035C6A" w:rsidRDefault="0064104E">
      <w:pPr>
        <w:spacing w:after="0"/>
        <w:jc w:val="both"/>
        <w:rPr>
          <w:rFonts w:ascii="Segoe UI" w:hAnsi="Segoe UI" w:cs="Segoe UI"/>
        </w:rPr>
      </w:pPr>
      <w:r w:rsidRPr="00035C6A">
        <w:rPr>
          <w:rFonts w:ascii="Segoe UI" w:hAnsi="Segoe UI" w:cs="Segoe UI"/>
          <w:b/>
          <w:color w:val="000000"/>
        </w:rPr>
        <w:t>CLÁUSULA PRIMEIRA – DO OBJETO</w:t>
      </w:r>
    </w:p>
    <w:p w:rsidR="0064104E" w:rsidRPr="00035C6A" w:rsidRDefault="0064104E">
      <w:pPr>
        <w:spacing w:after="0"/>
        <w:jc w:val="both"/>
        <w:rPr>
          <w:rFonts w:ascii="Segoe UI" w:hAnsi="Segoe UI" w:cs="Segoe UI"/>
        </w:rPr>
      </w:pPr>
      <w:r w:rsidRPr="00035C6A">
        <w:rPr>
          <w:rFonts w:ascii="Segoe UI" w:hAnsi="Segoe UI" w:cs="Segoe UI"/>
          <w:color w:val="000000"/>
        </w:rPr>
        <w:t xml:space="preserve">O objeto do presente contrato é a </w:t>
      </w:r>
      <w:r w:rsidRPr="00035C6A">
        <w:rPr>
          <w:rFonts w:ascii="Segoe UI" w:hAnsi="Segoe UI" w:cs="Segoe UI"/>
          <w:b/>
          <w:color w:val="000000"/>
        </w:rPr>
        <w:t xml:space="preserve">prestação de </w:t>
      </w:r>
      <w:bookmarkStart w:id="0" w:name="__DdeLink__1898_58466616"/>
      <w:r w:rsidRPr="00035C6A">
        <w:rPr>
          <w:rFonts w:ascii="Segoe UI" w:hAnsi="Segoe UI" w:cs="Segoe UI"/>
          <w:b/>
          <w:color w:val="000000"/>
        </w:rPr>
        <w:t>serviços continuados de Tecnologia da Informação e Comunicação</w:t>
      </w:r>
      <w:r w:rsidRPr="00035C6A">
        <w:rPr>
          <w:rFonts w:ascii="Segoe UI" w:hAnsi="Segoe UI" w:cs="Segoe UI"/>
          <w:color w:val="000000"/>
        </w:rPr>
        <w:t>, pela</w:t>
      </w:r>
      <w:r w:rsidRPr="00035C6A">
        <w:rPr>
          <w:rFonts w:ascii="Segoe UI" w:hAnsi="Segoe UI" w:cs="Segoe UI"/>
        </w:rPr>
        <w:t xml:space="preserve"> CONTRATADA, aos Sistemas</w:t>
      </w:r>
      <w:bookmarkEnd w:id="0"/>
      <w:r w:rsidRPr="00035C6A">
        <w:rPr>
          <w:rFonts w:ascii="Segoe UI" w:hAnsi="Segoe UI" w:cs="Segoe UI"/>
        </w:rPr>
        <w:t>:</w:t>
      </w:r>
    </w:p>
    <w:p w:rsidR="0064104E" w:rsidRPr="00035C6A" w:rsidRDefault="0064104E">
      <w:pPr>
        <w:spacing w:after="0"/>
        <w:jc w:val="both"/>
        <w:rPr>
          <w:rFonts w:ascii="Segoe UI" w:hAnsi="Segoe UI" w:cs="Segoe UI"/>
        </w:rPr>
      </w:pPr>
    </w:p>
    <w:p w:rsidR="0064104E" w:rsidRDefault="0064104E">
      <w:pPr>
        <w:pStyle w:val="PargrafodaLista"/>
        <w:numPr>
          <w:ilvl w:val="0"/>
          <w:numId w:val="14"/>
        </w:numPr>
        <w:tabs>
          <w:tab w:val="left" w:pos="284"/>
        </w:tabs>
        <w:spacing w:after="0"/>
        <w:ind w:left="0" w:firstLine="0"/>
        <w:jc w:val="both"/>
        <w:rPr>
          <w:rFonts w:ascii="Segoe UI" w:hAnsi="Segoe UI" w:cs="Segoe UI"/>
        </w:rPr>
      </w:pPr>
      <w:r w:rsidRPr="00035C6A">
        <w:rPr>
          <w:rFonts w:ascii="Segoe UI" w:hAnsi="Segoe UI" w:cs="Segoe UI"/>
          <w:b/>
        </w:rPr>
        <w:lastRenderedPageBreak/>
        <w:t xml:space="preserve">Diário Oficial dos Municípios de Santa Catarina – DOM/SC: </w:t>
      </w:r>
      <w:r w:rsidRPr="00035C6A">
        <w:rPr>
          <w:rFonts w:ascii="Segoe UI" w:hAnsi="Segoe UI" w:cs="Segoe UI"/>
          <w:color w:val="000000"/>
        </w:rPr>
        <w:t xml:space="preserve">destinado à </w:t>
      </w:r>
      <w:r w:rsidRPr="00035C6A">
        <w:rPr>
          <w:rFonts w:ascii="Segoe UI" w:hAnsi="Segoe UI" w:cs="Segoe UI"/>
        </w:rPr>
        <w:t>publicação de atos oficiais expedidos pelos órgãos públicos do ente municipal consorciado ao CIGA, veiculado no endereço eletrônico www.diariomunicipal.sc.gov.br, na rede mundial de computadores – Internet, que atende aos requisitos de autenticidade, integridade, validade jurídica e interoperabilidade da Infraestrutura de Chaves Públicas Brasileira (ICP – Brasil);</w:t>
      </w:r>
    </w:p>
    <w:p w:rsidR="0015294B" w:rsidRPr="00035C6A" w:rsidRDefault="0015294B" w:rsidP="0015294B">
      <w:pPr>
        <w:pStyle w:val="PargrafodaLista"/>
        <w:tabs>
          <w:tab w:val="left" w:pos="284"/>
        </w:tabs>
        <w:spacing w:after="0"/>
        <w:ind w:left="0"/>
        <w:jc w:val="both"/>
        <w:rPr>
          <w:rFonts w:ascii="Segoe UI" w:hAnsi="Segoe UI" w:cs="Segoe UI"/>
        </w:rPr>
      </w:pPr>
    </w:p>
    <w:p w:rsidR="0064104E" w:rsidRPr="00035C6A" w:rsidRDefault="0064104E">
      <w:pPr>
        <w:pStyle w:val="PargrafodaLista"/>
        <w:numPr>
          <w:ilvl w:val="0"/>
          <w:numId w:val="14"/>
        </w:numPr>
        <w:tabs>
          <w:tab w:val="left" w:pos="284"/>
        </w:tabs>
        <w:spacing w:after="0"/>
        <w:ind w:left="0" w:firstLine="0"/>
        <w:jc w:val="both"/>
        <w:rPr>
          <w:rFonts w:ascii="Segoe UI" w:hAnsi="Segoe UI" w:cs="Segoe UI"/>
        </w:rPr>
      </w:pPr>
      <w:r w:rsidRPr="00035C6A">
        <w:rPr>
          <w:rFonts w:ascii="Segoe UI" w:hAnsi="Segoe UI" w:cs="Segoe UI"/>
          <w:b/>
        </w:rPr>
        <w:t xml:space="preserve">Gestão de Obras – </w:t>
      </w:r>
      <w:proofErr w:type="spellStart"/>
      <w:r w:rsidRPr="00035C6A">
        <w:rPr>
          <w:rFonts w:ascii="Segoe UI" w:hAnsi="Segoe UI" w:cs="Segoe UI"/>
          <w:b/>
        </w:rPr>
        <w:t>G-Obras</w:t>
      </w:r>
      <w:proofErr w:type="spellEnd"/>
      <w:r w:rsidRPr="00035C6A">
        <w:rPr>
          <w:rFonts w:ascii="Segoe UI" w:hAnsi="Segoe UI" w:cs="Segoe UI"/>
          <w:b/>
        </w:rPr>
        <w:t xml:space="preserve">: </w:t>
      </w:r>
      <w:r w:rsidRPr="00035C6A">
        <w:rPr>
          <w:rFonts w:ascii="Segoe UI" w:hAnsi="Segoe UI" w:cs="Segoe UI"/>
        </w:rPr>
        <w:t>direcionado aos setores de planejamento e obras para o controle de convênios federais, contratos de empreitada, termos aditivos e andamento de obras de forma integrada, com uma ferramenta de confecção de orçamentos, sendo estes nos padrões da Caixa Econômica Federal (DTB) e com disponibilidade de todas as tabelas SINAPI, SEOP, DER, DNIT, DEINFRA e outras que podem ser integradas sob solicitação;</w:t>
      </w:r>
    </w:p>
    <w:p w:rsidR="0064104E" w:rsidRPr="00035C6A" w:rsidRDefault="0064104E">
      <w:pPr>
        <w:pStyle w:val="PargrafodaLista"/>
        <w:rPr>
          <w:rFonts w:ascii="Segoe UI" w:hAnsi="Segoe UI" w:cs="Segoe UI"/>
        </w:rPr>
      </w:pPr>
    </w:p>
    <w:p w:rsidR="0064104E" w:rsidRPr="00035C6A" w:rsidRDefault="0064104E">
      <w:pPr>
        <w:pStyle w:val="PargrafodaLista"/>
        <w:numPr>
          <w:ilvl w:val="0"/>
          <w:numId w:val="14"/>
        </w:numPr>
        <w:tabs>
          <w:tab w:val="left" w:pos="284"/>
        </w:tabs>
        <w:spacing w:after="0"/>
        <w:ind w:left="0" w:firstLine="0"/>
        <w:jc w:val="both"/>
        <w:rPr>
          <w:rFonts w:ascii="Segoe UI" w:hAnsi="Segoe UI" w:cs="Segoe UI"/>
        </w:rPr>
      </w:pPr>
      <w:r w:rsidRPr="00035C6A">
        <w:rPr>
          <w:rFonts w:ascii="Segoe UI" w:hAnsi="Segoe UI" w:cs="Segoe UI"/>
          <w:b/>
        </w:rPr>
        <w:t xml:space="preserve">Gestão Tributária: Gestão do Simples Nacional – G-Simples: </w:t>
      </w:r>
      <w:r w:rsidRPr="00035C6A">
        <w:rPr>
          <w:rFonts w:ascii="Segoe UI" w:hAnsi="Segoe UI" w:cs="Segoe UI"/>
        </w:rPr>
        <w:t>destinado à gestão dos Microempreendedores Individuais, Microempresas e Empresas de Pequeno Porte optantes pelo Simples Nacional, com acesso ao sistema da nota fiscal eletrônica conjugada (</w:t>
      </w:r>
      <w:proofErr w:type="spellStart"/>
      <w:r w:rsidRPr="00035C6A">
        <w:rPr>
          <w:rFonts w:ascii="Segoe UI" w:hAnsi="Segoe UI" w:cs="Segoe UI"/>
        </w:rPr>
        <w:t>NFe</w:t>
      </w:r>
      <w:proofErr w:type="spellEnd"/>
      <w:r w:rsidRPr="00035C6A">
        <w:rPr>
          <w:rFonts w:ascii="Segoe UI" w:hAnsi="Segoe UI" w:cs="Segoe UI"/>
        </w:rPr>
        <w:t>-C), permitindo o controle dos contribuintes e a geração de informações estratégicas relevantes para a orientação da fiscalização a ser exercida pelo Fisco municipal, bem como para a orientação dos procedimentos a serem realizados no âmbito do Simples Nacional;</w:t>
      </w:r>
    </w:p>
    <w:p w:rsidR="0064104E" w:rsidRPr="00035C6A" w:rsidRDefault="0064104E">
      <w:pPr>
        <w:pStyle w:val="PargrafodaLista"/>
        <w:rPr>
          <w:rFonts w:ascii="Segoe UI" w:hAnsi="Segoe UI" w:cs="Segoe UI"/>
        </w:rPr>
      </w:pPr>
    </w:p>
    <w:p w:rsidR="0064104E" w:rsidRPr="00035C6A" w:rsidRDefault="0064104E">
      <w:pPr>
        <w:pStyle w:val="PargrafodaLista"/>
        <w:numPr>
          <w:ilvl w:val="0"/>
          <w:numId w:val="14"/>
        </w:numPr>
        <w:tabs>
          <w:tab w:val="left" w:pos="284"/>
        </w:tabs>
        <w:spacing w:after="0"/>
        <w:ind w:left="0" w:firstLine="0"/>
        <w:jc w:val="both"/>
        <w:rPr>
          <w:rFonts w:ascii="Segoe UI" w:hAnsi="Segoe UI" w:cs="Segoe UI"/>
        </w:rPr>
      </w:pPr>
      <w:r w:rsidRPr="00035C6A">
        <w:rPr>
          <w:rFonts w:ascii="Segoe UI" w:hAnsi="Segoe UI" w:cs="Segoe UI"/>
          <w:b/>
        </w:rPr>
        <w:t xml:space="preserve">Gestão Tributária: Gestão da Nota Fiscal de Serviços Eletrônica – </w:t>
      </w:r>
      <w:proofErr w:type="spellStart"/>
      <w:r w:rsidRPr="00035C6A">
        <w:rPr>
          <w:rFonts w:ascii="Segoe UI" w:hAnsi="Segoe UI" w:cs="Segoe UI"/>
          <w:b/>
        </w:rPr>
        <w:t>G-Nota</w:t>
      </w:r>
      <w:proofErr w:type="spellEnd"/>
      <w:r w:rsidRPr="00035C6A">
        <w:rPr>
          <w:rFonts w:ascii="Segoe UI" w:hAnsi="Segoe UI" w:cs="Segoe UI"/>
          <w:b/>
        </w:rPr>
        <w:t>:</w:t>
      </w:r>
      <w:r w:rsidRPr="00035C6A">
        <w:rPr>
          <w:rFonts w:ascii="Segoe UI" w:hAnsi="Segoe UI" w:cs="Segoe UI"/>
        </w:rPr>
        <w:t xml:space="preserve"> p</w:t>
      </w:r>
      <w:r w:rsidRPr="00035C6A">
        <w:rPr>
          <w:rFonts w:ascii="Segoe UI" w:hAnsi="Segoe UI" w:cs="Segoe UI"/>
          <w:shd w:val="clear" w:color="auto" w:fill="FFFFFF"/>
        </w:rPr>
        <w:t>ermite a emissão de Nota Fiscal de Serviços com o intuito de registrar, de forma eletrônica, as operações de prestação de serviço de pessoas jurídicas estabelecidas no município, sendo integrado ao Sistema de Gestão do Simples Nacional</w:t>
      </w:r>
      <w:r w:rsidRPr="00035C6A">
        <w:rPr>
          <w:rFonts w:ascii="Segoe UI" w:hAnsi="Segoe UI" w:cs="Segoe UI"/>
        </w:rPr>
        <w:t>;</w:t>
      </w:r>
    </w:p>
    <w:p w:rsidR="0064104E" w:rsidRPr="00035C6A" w:rsidRDefault="0064104E">
      <w:pPr>
        <w:pStyle w:val="PargrafodaLista"/>
        <w:rPr>
          <w:rFonts w:ascii="Segoe UI" w:hAnsi="Segoe UI" w:cs="Segoe UI"/>
        </w:rPr>
      </w:pPr>
    </w:p>
    <w:p w:rsidR="0064104E" w:rsidRPr="00035C6A" w:rsidRDefault="0064104E">
      <w:pPr>
        <w:pStyle w:val="PargrafodaLista"/>
        <w:numPr>
          <w:ilvl w:val="0"/>
          <w:numId w:val="14"/>
        </w:numPr>
        <w:tabs>
          <w:tab w:val="left" w:pos="284"/>
        </w:tabs>
        <w:spacing w:after="0"/>
        <w:ind w:left="0" w:firstLine="0"/>
        <w:jc w:val="both"/>
        <w:rPr>
          <w:rFonts w:ascii="Segoe UI" w:hAnsi="Segoe UI" w:cs="Segoe UI"/>
        </w:rPr>
      </w:pPr>
      <w:r w:rsidRPr="00035C6A">
        <w:rPr>
          <w:rFonts w:ascii="Segoe UI" w:hAnsi="Segoe UI" w:cs="Segoe UI"/>
          <w:b/>
        </w:rPr>
        <w:t>Gestão Tributária – Gestão do Cadastro Integrado Municipal – G-CIM:</w:t>
      </w:r>
      <w:r w:rsidRPr="00035C6A">
        <w:rPr>
          <w:rFonts w:ascii="Segoe UI" w:hAnsi="Segoe UI" w:cs="Segoe UI"/>
        </w:rPr>
        <w:t xml:space="preserve"> </w:t>
      </w:r>
      <w:r w:rsidRPr="00035C6A">
        <w:rPr>
          <w:rFonts w:ascii="Segoe UI" w:hAnsi="Segoe UI" w:cs="Segoe UI"/>
          <w:color w:val="333333"/>
        </w:rPr>
        <w:t>faz a integração das informações relacionadas ao processo de registro e legalização de empresários e de pessoas jurídicas, no território do Município, com a Junta Comercial, a Secretaria de Estado da Fazenda, a Receita Federal do Brasil e demais órgãos que integrem, localmente, a REDESIM, com suporte técnico, manutenção e evolução tecnológica pela CONTRATADA;</w:t>
      </w:r>
    </w:p>
    <w:p w:rsidR="0064104E" w:rsidRPr="00035C6A" w:rsidRDefault="0064104E">
      <w:pPr>
        <w:pStyle w:val="PargrafodaLista"/>
        <w:rPr>
          <w:rFonts w:ascii="Segoe UI" w:hAnsi="Segoe UI" w:cs="Segoe UI"/>
        </w:rPr>
      </w:pPr>
    </w:p>
    <w:p w:rsidR="0064104E" w:rsidRPr="00035C6A" w:rsidRDefault="0064104E">
      <w:pPr>
        <w:pStyle w:val="PargrafodaLista"/>
        <w:numPr>
          <w:ilvl w:val="0"/>
          <w:numId w:val="14"/>
        </w:numPr>
        <w:tabs>
          <w:tab w:val="left" w:pos="284"/>
        </w:tabs>
        <w:ind w:left="0" w:firstLine="0"/>
        <w:jc w:val="both"/>
        <w:rPr>
          <w:rFonts w:ascii="Segoe UI" w:hAnsi="Segoe UI" w:cs="Segoe UI"/>
        </w:rPr>
      </w:pPr>
      <w:r w:rsidRPr="00035C6A">
        <w:rPr>
          <w:rFonts w:ascii="Segoe UI" w:hAnsi="Segoe UI" w:cs="Segoe UI"/>
          <w:b/>
        </w:rPr>
        <w:t xml:space="preserve">Sistema de Informações de Licenciamento Ambiental da </w:t>
      </w:r>
      <w:proofErr w:type="spellStart"/>
      <w:r w:rsidRPr="00035C6A">
        <w:rPr>
          <w:rFonts w:ascii="Segoe UI" w:hAnsi="Segoe UI" w:cs="Segoe UI"/>
          <w:b/>
        </w:rPr>
        <w:t>Fatma</w:t>
      </w:r>
      <w:proofErr w:type="spellEnd"/>
      <w:r w:rsidRPr="00035C6A">
        <w:rPr>
          <w:rFonts w:ascii="Segoe UI" w:hAnsi="Segoe UI" w:cs="Segoe UI"/>
          <w:b/>
        </w:rPr>
        <w:t xml:space="preserve"> – SINFAT: </w:t>
      </w:r>
      <w:r w:rsidRPr="00035C6A">
        <w:rPr>
          <w:rFonts w:ascii="Segoe UI" w:hAnsi="Segoe UI" w:cs="Segoe UI"/>
        </w:rPr>
        <w:t>hospedagem, manutenção, desenvolvimento e registro dos licenciamentos emitidos no sistema SINFAT municipal, por meio do qual o município recebe os pedidos de licença dos empreendedores, elabora os Pareceres Técnicos e Relatórios de Vistoria e emite as licenças ou indeferimentos, sendo todo o trâmite concentrado em uma base única de dados, proporcionando maior transparência sobre as informações dos licenciamentos;</w:t>
      </w:r>
    </w:p>
    <w:p w:rsidR="0064104E" w:rsidRPr="00035C6A" w:rsidRDefault="0064104E">
      <w:pPr>
        <w:pStyle w:val="PargrafodaLista"/>
        <w:rPr>
          <w:rFonts w:ascii="Segoe UI" w:hAnsi="Segoe UI" w:cs="Segoe UI"/>
        </w:rPr>
      </w:pPr>
    </w:p>
    <w:p w:rsidR="0064104E" w:rsidRDefault="0064104E" w:rsidP="00B60C85">
      <w:pPr>
        <w:numPr>
          <w:ilvl w:val="0"/>
          <w:numId w:val="14"/>
        </w:numPr>
        <w:jc w:val="both"/>
        <w:rPr>
          <w:rFonts w:ascii="Segoe UI" w:hAnsi="Segoe UI" w:cs="Segoe UI"/>
        </w:rPr>
      </w:pPr>
      <w:r w:rsidRPr="00035C6A">
        <w:rPr>
          <w:rFonts w:ascii="Segoe UI" w:hAnsi="Segoe UI" w:cs="Segoe UI"/>
          <w:b/>
        </w:rPr>
        <w:t xml:space="preserve">Gestão do Domicílio Eletrônico do Contribuinte – G-DEC: </w:t>
      </w:r>
      <w:r w:rsidRPr="00035C6A">
        <w:rPr>
          <w:rFonts w:ascii="Segoe UI" w:hAnsi="Segoe UI" w:cs="Segoe UI"/>
        </w:rPr>
        <w:t>permite que os atos e termos processuais municipais sejam formalizados, comunicados e transmitidos por formato eletrônico por meio de uma caixa postal eletrônica, com acesso restrito aos usuários cadastrados e autorizados. A ferramenta garante sigilo, identificação, autenticidade e integridade das informações</w:t>
      </w:r>
      <w:r w:rsidR="00B60C85">
        <w:rPr>
          <w:rFonts w:ascii="Segoe UI" w:hAnsi="Segoe UI" w:cs="Segoe UI"/>
        </w:rPr>
        <w:t>;</w:t>
      </w:r>
    </w:p>
    <w:p w:rsidR="00B60C85" w:rsidRDefault="00B60C85" w:rsidP="00B60C85">
      <w:pPr>
        <w:pStyle w:val="PargrafodaLista"/>
        <w:rPr>
          <w:rFonts w:ascii="Segoe UI" w:hAnsi="Segoe UI" w:cs="Segoe UI"/>
        </w:rPr>
      </w:pPr>
    </w:p>
    <w:p w:rsidR="00B60C85" w:rsidRPr="00B60C85" w:rsidRDefault="00B60C85" w:rsidP="00B60C85">
      <w:pPr>
        <w:numPr>
          <w:ilvl w:val="0"/>
          <w:numId w:val="14"/>
        </w:numPr>
        <w:jc w:val="both"/>
        <w:rPr>
          <w:rFonts w:ascii="Segoe UI" w:hAnsi="Segoe UI" w:cs="Segoe UI"/>
        </w:rPr>
      </w:pPr>
      <w:r w:rsidRPr="00B60C85">
        <w:rPr>
          <w:rFonts w:ascii="Segoe UI" w:hAnsi="Segoe UI" w:cs="Segoe UI"/>
          <w:b/>
          <w:color w:val="333333"/>
          <w:shd w:val="clear" w:color="auto" w:fill="FFFFFF"/>
        </w:rPr>
        <w:lastRenderedPageBreak/>
        <w:t>Coletor de Dados</w:t>
      </w:r>
      <w:r w:rsidRPr="00B60C85">
        <w:rPr>
          <w:rFonts w:ascii="Segoe UI" w:hAnsi="Segoe UI" w:cs="Segoe UI"/>
          <w:color w:val="333333"/>
          <w:shd w:val="clear" w:color="auto" w:fill="FFFFFF"/>
        </w:rPr>
        <w:t>: permite a integração dos dados tributários e cadastrais de pessoas físicas e jurídicas, com o intuito de promover a organização, o armazenamento e o cruzamento desses dados para consequente combate à sonegação de impostos. O sistema promove o intercâmbio de informações entre os fiscos municipais e Estadual através de arquivos de layouts pré-definidos, por meio de certificado digital e conexão criptografada.</w:t>
      </w:r>
    </w:p>
    <w:p w:rsidR="0064104E" w:rsidRPr="00035C6A" w:rsidRDefault="0064104E">
      <w:pPr>
        <w:tabs>
          <w:tab w:val="left" w:pos="284"/>
        </w:tabs>
        <w:spacing w:after="0"/>
        <w:jc w:val="both"/>
        <w:rPr>
          <w:rFonts w:ascii="Segoe UI" w:hAnsi="Segoe UI" w:cs="Segoe UI"/>
          <w:b/>
        </w:rPr>
      </w:pPr>
    </w:p>
    <w:p w:rsidR="0064104E" w:rsidRPr="00035C6A" w:rsidRDefault="0064104E">
      <w:pPr>
        <w:spacing w:after="0"/>
        <w:jc w:val="both"/>
        <w:rPr>
          <w:rFonts w:ascii="Segoe UI" w:hAnsi="Segoe UI" w:cs="Segoe UI"/>
        </w:rPr>
      </w:pPr>
      <w:r w:rsidRPr="00035C6A">
        <w:rPr>
          <w:rFonts w:ascii="Segoe UI" w:hAnsi="Segoe UI" w:cs="Segoe UI"/>
          <w:b/>
        </w:rPr>
        <w:t xml:space="preserve">Parágrafo Primeiro. </w:t>
      </w:r>
    </w:p>
    <w:p w:rsidR="0064104E" w:rsidRPr="00035C6A" w:rsidRDefault="0064104E">
      <w:pPr>
        <w:spacing w:after="0"/>
        <w:jc w:val="both"/>
        <w:rPr>
          <w:rFonts w:ascii="Segoe UI" w:hAnsi="Segoe UI" w:cs="Segoe UI"/>
        </w:rPr>
      </w:pPr>
      <w:r w:rsidRPr="00035C6A">
        <w:rPr>
          <w:rFonts w:ascii="Segoe UI" w:hAnsi="Segoe UI" w:cs="Segoe UI"/>
        </w:rPr>
        <w:t>O detalhamento técnico, contendo as descrições pormenorizadas dos serviços prestados pela CONTRATADA, consta no “Caderno de Serviços” do Consórcio de Informática na Gestão Pública Municipal, disponível em seu sítio eletrônico.</w:t>
      </w:r>
    </w:p>
    <w:p w:rsidR="0064104E" w:rsidRPr="00035C6A" w:rsidRDefault="0064104E">
      <w:pPr>
        <w:spacing w:after="0"/>
        <w:jc w:val="both"/>
        <w:rPr>
          <w:rFonts w:ascii="Segoe UI" w:hAnsi="Segoe UI" w:cs="Segoe UI"/>
        </w:rPr>
      </w:pPr>
    </w:p>
    <w:p w:rsidR="00A2123C" w:rsidRDefault="00A2123C">
      <w:pPr>
        <w:spacing w:after="0"/>
        <w:jc w:val="both"/>
        <w:rPr>
          <w:rFonts w:ascii="Segoe UI" w:hAnsi="Segoe UI" w:cs="Segoe UI"/>
          <w:b/>
        </w:rPr>
      </w:pPr>
    </w:p>
    <w:p w:rsidR="0064104E" w:rsidRPr="00035C6A" w:rsidRDefault="0064104E">
      <w:pPr>
        <w:spacing w:after="0"/>
        <w:jc w:val="both"/>
        <w:rPr>
          <w:rFonts w:ascii="Segoe UI" w:hAnsi="Segoe UI" w:cs="Segoe UI"/>
        </w:rPr>
      </w:pPr>
      <w:r w:rsidRPr="00035C6A">
        <w:rPr>
          <w:rFonts w:ascii="Segoe UI" w:hAnsi="Segoe UI" w:cs="Segoe UI"/>
          <w:b/>
        </w:rPr>
        <w:t>Parágrafo Segundo.</w:t>
      </w:r>
    </w:p>
    <w:p w:rsidR="0064104E" w:rsidRPr="00035C6A" w:rsidRDefault="0064104E">
      <w:pPr>
        <w:spacing w:after="0"/>
        <w:jc w:val="both"/>
        <w:rPr>
          <w:rFonts w:ascii="Segoe UI" w:hAnsi="Segoe UI" w:cs="Segoe UI"/>
        </w:rPr>
      </w:pPr>
      <w:r w:rsidRPr="00035C6A">
        <w:rPr>
          <w:rFonts w:ascii="Segoe UI" w:hAnsi="Segoe UI" w:cs="Segoe UI"/>
        </w:rPr>
        <w:t>A CONTRATADA prestará, inicialmente, à CONTRATANTE, serviços continuados de tecnologia da informação e comunicação aos seguintes Sistemas:</w:t>
      </w:r>
    </w:p>
    <w:p w:rsidR="0064104E" w:rsidRPr="00035C6A" w:rsidRDefault="0064104E">
      <w:pPr>
        <w:spacing w:after="0"/>
        <w:jc w:val="both"/>
        <w:rPr>
          <w:rFonts w:ascii="Segoe UI" w:hAnsi="Segoe UI" w:cs="Segoe UI"/>
        </w:rPr>
      </w:pPr>
    </w:p>
    <w:p w:rsidR="0064104E" w:rsidRPr="00312693" w:rsidRDefault="0064104E">
      <w:pPr>
        <w:spacing w:after="0"/>
        <w:rPr>
          <w:rFonts w:ascii="Segoe UI" w:hAnsi="Segoe UI" w:cs="Segoe UI"/>
        </w:rPr>
      </w:pPr>
      <w:r w:rsidRPr="00312693">
        <w:rPr>
          <w:rFonts w:ascii="Segoe UI" w:hAnsi="Segoe UI" w:cs="Segoe UI"/>
        </w:rPr>
        <w:t xml:space="preserve">1. Diário Oficial dos Municípios de Santa Catarina - DOM/SC; </w:t>
      </w:r>
    </w:p>
    <w:p w:rsidR="0064104E" w:rsidRPr="00312693" w:rsidRDefault="0064104E">
      <w:pPr>
        <w:spacing w:after="0"/>
        <w:rPr>
          <w:rFonts w:ascii="Segoe UI" w:hAnsi="Segoe UI" w:cs="Segoe UI"/>
        </w:rPr>
      </w:pPr>
      <w:r w:rsidRPr="00312693">
        <w:rPr>
          <w:rFonts w:ascii="Segoe UI" w:hAnsi="Segoe UI" w:cs="Segoe UI"/>
        </w:rPr>
        <w:t xml:space="preserve">3. Gestão Tributária: Gestão do Simples Nacional – G-Simples; </w:t>
      </w:r>
    </w:p>
    <w:p w:rsidR="0064104E" w:rsidRPr="00312693" w:rsidRDefault="0064104E">
      <w:pPr>
        <w:spacing w:after="0"/>
        <w:rPr>
          <w:rFonts w:ascii="Segoe UI" w:hAnsi="Segoe UI" w:cs="Segoe UI"/>
        </w:rPr>
      </w:pPr>
      <w:r w:rsidRPr="00312693">
        <w:rPr>
          <w:rFonts w:ascii="Segoe UI" w:hAnsi="Segoe UI" w:cs="Segoe UI"/>
        </w:rPr>
        <w:t xml:space="preserve">5. Gestão Tributária: Gestão do Cadastrado Integrado Municipal – G-CIM; </w:t>
      </w:r>
    </w:p>
    <w:p w:rsidR="0064104E" w:rsidRPr="00035C6A" w:rsidRDefault="0064104E">
      <w:pPr>
        <w:spacing w:after="0"/>
        <w:jc w:val="both"/>
        <w:rPr>
          <w:rFonts w:ascii="Segoe UI" w:hAnsi="Segoe UI" w:cs="Segoe UI"/>
        </w:rPr>
      </w:pPr>
    </w:p>
    <w:p w:rsidR="005F1D29" w:rsidRDefault="005F1D29">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CLÁUSULA SEGUNDA – DA DURAÇÃO</w:t>
      </w:r>
    </w:p>
    <w:p w:rsidR="0064104E" w:rsidRPr="00035C6A" w:rsidRDefault="0064104E">
      <w:pPr>
        <w:spacing w:after="0"/>
        <w:jc w:val="both"/>
        <w:rPr>
          <w:rFonts w:ascii="Segoe UI" w:hAnsi="Segoe UI" w:cs="Segoe UI"/>
        </w:rPr>
      </w:pPr>
      <w:r w:rsidRPr="00035C6A">
        <w:rPr>
          <w:rFonts w:ascii="Segoe UI" w:hAnsi="Segoe UI" w:cs="Segoe UI"/>
          <w:color w:val="000000"/>
        </w:rPr>
        <w:t xml:space="preserve">O presente contrato terá vigência de </w:t>
      </w:r>
      <w:r w:rsidR="00C67295">
        <w:rPr>
          <w:rFonts w:ascii="Segoe UI" w:hAnsi="Segoe UI" w:cs="Segoe UI"/>
          <w:color w:val="000000"/>
        </w:rPr>
        <w:t>2</w:t>
      </w:r>
      <w:r w:rsidRPr="00035C6A">
        <w:rPr>
          <w:rFonts w:ascii="Segoe UI" w:hAnsi="Segoe UI" w:cs="Segoe UI"/>
          <w:color w:val="000000"/>
        </w:rPr>
        <w:t xml:space="preserve"> de janeiro de 20</w:t>
      </w:r>
      <w:r w:rsidR="00C67295">
        <w:rPr>
          <w:rFonts w:ascii="Segoe UI" w:hAnsi="Segoe UI" w:cs="Segoe UI"/>
          <w:color w:val="000000"/>
        </w:rPr>
        <w:t>20</w:t>
      </w:r>
      <w:r w:rsidRPr="00035C6A">
        <w:rPr>
          <w:rFonts w:ascii="Segoe UI" w:hAnsi="Segoe UI" w:cs="Segoe UI"/>
          <w:color w:val="000000"/>
        </w:rPr>
        <w:t xml:space="preserve"> </w:t>
      </w:r>
      <w:r w:rsidRPr="00035C6A">
        <w:rPr>
          <w:rFonts w:ascii="Segoe UI" w:hAnsi="Segoe UI" w:cs="Segoe UI"/>
        </w:rPr>
        <w:t xml:space="preserve">até 31 </w:t>
      </w:r>
      <w:bookmarkStart w:id="1" w:name="_GoBack"/>
      <w:bookmarkEnd w:id="1"/>
      <w:r w:rsidRPr="00035C6A">
        <w:rPr>
          <w:rFonts w:ascii="Segoe UI" w:hAnsi="Segoe UI" w:cs="Segoe UI"/>
        </w:rPr>
        <w:t>de dezembro de 20</w:t>
      </w:r>
      <w:r w:rsidR="00C67295">
        <w:rPr>
          <w:rFonts w:ascii="Segoe UI" w:hAnsi="Segoe UI" w:cs="Segoe UI"/>
        </w:rPr>
        <w:t>20</w:t>
      </w:r>
      <w:r w:rsidRPr="00035C6A">
        <w:rPr>
          <w:rFonts w:ascii="Segoe UI" w:hAnsi="Segoe UI" w:cs="Segoe UI"/>
        </w:rPr>
        <w:t>, podendo ser prorrogado por sucessivos períodos, por conveniência das partes, até o limite de 48 (quarenta e oito) meses, nos termos do artigo 57, inciso IV, da Lei n.º 8.666/93</w:t>
      </w:r>
      <w:r w:rsidRPr="00035C6A">
        <w:rPr>
          <w:rFonts w:ascii="Segoe UI" w:hAnsi="Segoe UI" w:cs="Segoe UI"/>
          <w:color w:val="000000"/>
        </w:rPr>
        <w:t>.</w:t>
      </w:r>
    </w:p>
    <w:p w:rsidR="0064104E" w:rsidRPr="00035C6A" w:rsidRDefault="0064104E">
      <w:pPr>
        <w:spacing w:after="0"/>
        <w:jc w:val="both"/>
        <w:rPr>
          <w:rFonts w:ascii="Segoe UI" w:hAnsi="Segoe UI" w:cs="Segoe UI"/>
          <w:b/>
          <w:color w:val="000000"/>
        </w:rPr>
      </w:pPr>
    </w:p>
    <w:p w:rsidR="0064104E" w:rsidRDefault="0064104E">
      <w:pPr>
        <w:spacing w:after="0"/>
        <w:jc w:val="both"/>
        <w:rPr>
          <w:rFonts w:ascii="Segoe UI" w:hAnsi="Segoe UI" w:cs="Segoe UI"/>
          <w:b/>
          <w:color w:val="000000"/>
        </w:rPr>
      </w:pPr>
      <w:r w:rsidRPr="00035C6A">
        <w:rPr>
          <w:rFonts w:ascii="Segoe UI" w:hAnsi="Segoe UI" w:cs="Segoe UI"/>
          <w:b/>
          <w:color w:val="000000"/>
        </w:rPr>
        <w:t>CLÁUSULA TERCEIRA – DO VALOR DO CONTRATO</w:t>
      </w:r>
    </w:p>
    <w:p w:rsidR="00A2123C" w:rsidRPr="00035C6A" w:rsidRDefault="00A2123C">
      <w:pPr>
        <w:spacing w:after="0"/>
        <w:jc w:val="both"/>
        <w:rPr>
          <w:rFonts w:ascii="Segoe UI" w:hAnsi="Segoe UI" w:cs="Segoe UI"/>
        </w:rPr>
      </w:pPr>
    </w:p>
    <w:p w:rsidR="0064104E" w:rsidRPr="00035C6A" w:rsidRDefault="0064104E">
      <w:pPr>
        <w:spacing w:after="0"/>
        <w:jc w:val="both"/>
        <w:rPr>
          <w:rFonts w:ascii="Segoe UI" w:hAnsi="Segoe UI" w:cs="Segoe UI"/>
        </w:rPr>
      </w:pPr>
      <w:r w:rsidRPr="00035C6A">
        <w:rPr>
          <w:rFonts w:ascii="Segoe UI" w:hAnsi="Segoe UI" w:cs="Segoe UI"/>
          <w:color w:val="000000"/>
        </w:rPr>
        <w:t xml:space="preserve">Dá-se a este contrato o valor total de </w:t>
      </w:r>
      <w:r w:rsidRPr="00312693">
        <w:rPr>
          <w:rFonts w:ascii="Segoe UI" w:hAnsi="Segoe UI" w:cs="Segoe UI"/>
          <w:color w:val="000000"/>
        </w:rPr>
        <w:t xml:space="preserve">R$ </w:t>
      </w:r>
      <w:r w:rsidR="00312693" w:rsidRPr="00312693">
        <w:rPr>
          <w:rFonts w:ascii="Segoe UI" w:hAnsi="Segoe UI" w:cs="Segoe UI"/>
          <w:color w:val="000000"/>
        </w:rPr>
        <w:t>6.531,00</w:t>
      </w:r>
      <w:r w:rsidRPr="00312693">
        <w:rPr>
          <w:rFonts w:ascii="Segoe UI" w:hAnsi="Segoe UI" w:cs="Segoe UI"/>
          <w:color w:val="000000"/>
        </w:rPr>
        <w:t xml:space="preserve"> (</w:t>
      </w:r>
      <w:r w:rsidR="00312693" w:rsidRPr="00312693">
        <w:rPr>
          <w:rFonts w:ascii="Segoe UI" w:hAnsi="Segoe UI" w:cs="Segoe UI"/>
          <w:color w:val="000000"/>
        </w:rPr>
        <w:t>Seis mil quinhentos e trinta e um reais</w:t>
      </w:r>
      <w:r w:rsidRPr="00312693">
        <w:rPr>
          <w:rFonts w:ascii="Segoe UI" w:hAnsi="Segoe UI" w:cs="Segoe UI"/>
          <w:color w:val="000000"/>
        </w:rPr>
        <w:t>)</w:t>
      </w:r>
      <w:r w:rsidRPr="00035C6A">
        <w:rPr>
          <w:rFonts w:ascii="Segoe UI" w:hAnsi="Segoe UI" w:cs="Segoe UI"/>
          <w:color w:val="000000"/>
        </w:rPr>
        <w:t xml:space="preserve"> para os serviços previstos na Cláusula Primeira, Parágrafo Segundo, e para a totalidade do </w:t>
      </w:r>
      <w:r w:rsidRPr="00035C6A">
        <w:rPr>
          <w:rFonts w:ascii="Segoe UI" w:hAnsi="Segoe UI" w:cs="Segoe UI"/>
        </w:rPr>
        <w:t>período mencionado na Cláusula Segunda, conforme segue:</w:t>
      </w:r>
    </w:p>
    <w:p w:rsidR="0064104E" w:rsidRDefault="0064104E">
      <w:pPr>
        <w:spacing w:after="0"/>
        <w:jc w:val="both"/>
        <w:rPr>
          <w:rFonts w:ascii="Segoe UI" w:hAnsi="Segoe UI" w:cs="Segoe UI"/>
        </w:rPr>
      </w:pPr>
    </w:p>
    <w:p w:rsidR="000057DB" w:rsidRPr="00035C6A" w:rsidRDefault="000057DB">
      <w:pPr>
        <w:spacing w:after="0"/>
        <w:jc w:val="both"/>
        <w:rPr>
          <w:rFonts w:ascii="Segoe UI" w:hAnsi="Segoe UI" w:cs="Segoe UI"/>
        </w:rPr>
      </w:pPr>
    </w:p>
    <w:p w:rsidR="00312693" w:rsidRDefault="00312693" w:rsidP="00312693">
      <w:pPr>
        <w:widowControl w:val="0"/>
        <w:spacing w:after="0" w:line="240" w:lineRule="auto"/>
        <w:jc w:val="both"/>
        <w:rPr>
          <w:rFonts w:ascii="Segoe UI" w:cs="Times New Roman"/>
          <w:kern w:val="2"/>
          <w:szCs w:val="24"/>
          <w:lang w:eastAsia="pt-BR"/>
        </w:rPr>
      </w:pPr>
      <w:r>
        <w:rPr>
          <w:rFonts w:ascii="Segoe UI" w:cs="Times New Roman"/>
          <w:szCs w:val="24"/>
        </w:rPr>
        <w:t>1.  Di</w:t>
      </w:r>
      <w:r>
        <w:rPr>
          <w:rFonts w:ascii="Segoe UI" w:cs="Times New Roman"/>
          <w:szCs w:val="24"/>
        </w:rPr>
        <w:t>á</w:t>
      </w:r>
      <w:r>
        <w:rPr>
          <w:rFonts w:ascii="Segoe UI" w:cs="Times New Roman"/>
          <w:szCs w:val="24"/>
        </w:rPr>
        <w:t>rio Oficial dos Munic</w:t>
      </w:r>
      <w:r>
        <w:rPr>
          <w:rFonts w:ascii="Segoe UI" w:cs="Times New Roman"/>
          <w:szCs w:val="24"/>
        </w:rPr>
        <w:t>í</w:t>
      </w:r>
      <w:r>
        <w:rPr>
          <w:rFonts w:ascii="Segoe UI" w:cs="Times New Roman"/>
          <w:szCs w:val="24"/>
        </w:rPr>
        <w:t xml:space="preserve">pios de Santa Catarina - DOM/SC - R$ 4.200,00 </w:t>
      </w:r>
    </w:p>
    <w:p w:rsidR="00312693" w:rsidRDefault="00312693" w:rsidP="00312693">
      <w:pPr>
        <w:widowControl w:val="0"/>
        <w:spacing w:after="0" w:line="240" w:lineRule="auto"/>
        <w:jc w:val="both"/>
        <w:rPr>
          <w:rFonts w:ascii="Segoe UI" w:cs="Times New Roman"/>
          <w:kern w:val="2"/>
          <w:szCs w:val="24"/>
          <w:lang w:eastAsia="pt-BR"/>
        </w:rPr>
      </w:pPr>
      <w:r>
        <w:rPr>
          <w:rFonts w:ascii="Segoe UI" w:cs="Times New Roman"/>
          <w:szCs w:val="24"/>
        </w:rPr>
        <w:t>3. Gest</w:t>
      </w:r>
      <w:r>
        <w:rPr>
          <w:rFonts w:ascii="Segoe UI" w:cs="Times New Roman"/>
          <w:szCs w:val="24"/>
        </w:rPr>
        <w:t>ã</w:t>
      </w:r>
      <w:r>
        <w:rPr>
          <w:rFonts w:ascii="Segoe UI" w:cs="Times New Roman"/>
          <w:szCs w:val="24"/>
        </w:rPr>
        <w:t>o Tribut</w:t>
      </w:r>
      <w:r>
        <w:rPr>
          <w:rFonts w:ascii="Segoe UI" w:cs="Times New Roman"/>
          <w:szCs w:val="24"/>
        </w:rPr>
        <w:t>á</w:t>
      </w:r>
      <w:r>
        <w:rPr>
          <w:rFonts w:ascii="Segoe UI" w:cs="Times New Roman"/>
          <w:szCs w:val="24"/>
        </w:rPr>
        <w:t>ria - Gest</w:t>
      </w:r>
      <w:r>
        <w:rPr>
          <w:rFonts w:ascii="Segoe UI" w:cs="Times New Roman"/>
          <w:szCs w:val="24"/>
        </w:rPr>
        <w:t>ã</w:t>
      </w:r>
      <w:r>
        <w:rPr>
          <w:rFonts w:ascii="Segoe UI" w:cs="Times New Roman"/>
          <w:szCs w:val="24"/>
        </w:rPr>
        <w:t xml:space="preserve">o do Simples Nacional- R$ 1.680,00 </w:t>
      </w:r>
    </w:p>
    <w:p w:rsidR="00312693" w:rsidRDefault="00312693" w:rsidP="00312693">
      <w:pPr>
        <w:widowControl w:val="0"/>
        <w:spacing w:after="0" w:line="240" w:lineRule="auto"/>
        <w:jc w:val="both"/>
        <w:rPr>
          <w:rFonts w:ascii="Segoe UI" w:cs="Times New Roman"/>
          <w:szCs w:val="24"/>
        </w:rPr>
      </w:pPr>
      <w:r>
        <w:rPr>
          <w:rFonts w:ascii="Segoe UI" w:cs="Times New Roman"/>
          <w:szCs w:val="24"/>
        </w:rPr>
        <w:t>5. Gest</w:t>
      </w:r>
      <w:r>
        <w:rPr>
          <w:rFonts w:ascii="Segoe UI" w:cs="Times New Roman"/>
          <w:szCs w:val="24"/>
        </w:rPr>
        <w:t>ã</w:t>
      </w:r>
      <w:r>
        <w:rPr>
          <w:rFonts w:ascii="Segoe UI" w:cs="Times New Roman"/>
          <w:szCs w:val="24"/>
        </w:rPr>
        <w:t>o Tribut</w:t>
      </w:r>
      <w:r>
        <w:rPr>
          <w:rFonts w:ascii="Segoe UI" w:cs="Times New Roman"/>
          <w:szCs w:val="24"/>
        </w:rPr>
        <w:t>á</w:t>
      </w:r>
      <w:r>
        <w:rPr>
          <w:rFonts w:ascii="Segoe UI" w:cs="Times New Roman"/>
          <w:szCs w:val="24"/>
        </w:rPr>
        <w:t>ria - Gest</w:t>
      </w:r>
      <w:r>
        <w:rPr>
          <w:rFonts w:ascii="Segoe UI" w:cs="Times New Roman"/>
          <w:szCs w:val="24"/>
        </w:rPr>
        <w:t>ã</w:t>
      </w:r>
      <w:r>
        <w:rPr>
          <w:rFonts w:ascii="Segoe UI" w:cs="Times New Roman"/>
          <w:szCs w:val="24"/>
        </w:rPr>
        <w:t xml:space="preserve">o do Cadastro Integrado Municipal (GCIM) - R$ 651,00 </w:t>
      </w:r>
    </w:p>
    <w:p w:rsidR="00312693" w:rsidRDefault="00312693" w:rsidP="00312693">
      <w:pPr>
        <w:widowControl w:val="0"/>
        <w:spacing w:after="0" w:line="240" w:lineRule="auto"/>
        <w:rPr>
          <w:rFonts w:ascii="Segoe UI" w:cs="Times New Roman"/>
          <w:szCs w:val="24"/>
        </w:rPr>
      </w:pPr>
    </w:p>
    <w:p w:rsidR="0064104E" w:rsidRPr="00312693" w:rsidRDefault="0064104E">
      <w:pPr>
        <w:spacing w:after="0"/>
        <w:jc w:val="both"/>
        <w:rPr>
          <w:rFonts w:ascii="Segoe UI" w:hAnsi="Segoe UI" w:cs="Segoe UI"/>
          <w:b/>
          <w:color w:val="000000"/>
        </w:rPr>
      </w:pPr>
      <w:r w:rsidRPr="00035C6A">
        <w:rPr>
          <w:rFonts w:ascii="Segoe UI" w:hAnsi="Segoe UI" w:cs="Segoe UI"/>
        </w:rPr>
        <w:t>VALOR DO CONTRATO PARA O EXERCÍCIO 20</w:t>
      </w:r>
      <w:r w:rsidR="000057DB">
        <w:rPr>
          <w:rFonts w:ascii="Segoe UI" w:hAnsi="Segoe UI" w:cs="Segoe UI"/>
        </w:rPr>
        <w:t>20</w:t>
      </w:r>
      <w:r w:rsidRPr="00035C6A">
        <w:rPr>
          <w:rFonts w:ascii="Segoe UI" w:hAnsi="Segoe UI" w:cs="Segoe UI"/>
        </w:rPr>
        <w:t>:</w:t>
      </w:r>
      <w:r w:rsidRPr="00035C6A">
        <w:rPr>
          <w:rFonts w:ascii="Segoe UI" w:hAnsi="Segoe UI" w:cs="Segoe UI"/>
          <w:b/>
        </w:rPr>
        <w:t xml:space="preserve"> </w:t>
      </w:r>
      <w:r w:rsidRPr="00312693">
        <w:rPr>
          <w:rFonts w:ascii="Segoe UI" w:hAnsi="Segoe UI" w:cs="Segoe UI"/>
          <w:b/>
        </w:rPr>
        <w:t xml:space="preserve">R$ </w:t>
      </w:r>
      <w:r w:rsidR="00312693" w:rsidRPr="00312693">
        <w:rPr>
          <w:rFonts w:ascii="Segoe UI" w:hAnsi="Segoe UI" w:cs="Segoe UI"/>
          <w:b/>
          <w:color w:val="000000"/>
        </w:rPr>
        <w:t xml:space="preserve">6.531,00 (Seis mil quinhentos e trinta e um reais) </w:t>
      </w:r>
    </w:p>
    <w:p w:rsidR="00312693" w:rsidRPr="00035C6A" w:rsidRDefault="00312693">
      <w:pPr>
        <w:spacing w:after="0"/>
        <w:jc w:val="both"/>
        <w:rPr>
          <w:rFonts w:ascii="Segoe UI" w:hAnsi="Segoe UI" w:cs="Segoe UI"/>
          <w:b/>
        </w:rPr>
      </w:pPr>
    </w:p>
    <w:p w:rsidR="00312693" w:rsidRDefault="00312693">
      <w:pPr>
        <w:spacing w:after="0"/>
        <w:jc w:val="both"/>
        <w:rPr>
          <w:rFonts w:ascii="Segoe UI" w:hAnsi="Segoe UI" w:cs="Segoe UI"/>
          <w:b/>
        </w:rPr>
      </w:pPr>
    </w:p>
    <w:p w:rsidR="00312693" w:rsidRDefault="00312693">
      <w:pPr>
        <w:spacing w:after="0"/>
        <w:jc w:val="both"/>
        <w:rPr>
          <w:rFonts w:ascii="Segoe UI" w:hAnsi="Segoe UI" w:cs="Segoe UI"/>
          <w:b/>
        </w:rPr>
      </w:pPr>
    </w:p>
    <w:p w:rsidR="00312693" w:rsidRDefault="00312693" w:rsidP="000057DB">
      <w:pPr>
        <w:spacing w:after="0"/>
        <w:ind w:firstLine="708"/>
        <w:jc w:val="both"/>
        <w:rPr>
          <w:rFonts w:ascii="Segoe UI" w:hAnsi="Segoe UI" w:cs="Segoe UI"/>
          <w:b/>
        </w:rPr>
      </w:pPr>
    </w:p>
    <w:p w:rsidR="00DB7747" w:rsidRDefault="00DB7747" w:rsidP="000057DB">
      <w:pPr>
        <w:spacing w:after="0"/>
        <w:ind w:firstLine="708"/>
        <w:jc w:val="both"/>
        <w:rPr>
          <w:rFonts w:ascii="Segoe UI" w:hAnsi="Segoe UI" w:cs="Segoe UI"/>
          <w:b/>
        </w:rPr>
      </w:pPr>
    </w:p>
    <w:p w:rsidR="0064104E" w:rsidRPr="00035C6A" w:rsidRDefault="0064104E">
      <w:pPr>
        <w:spacing w:after="0"/>
        <w:jc w:val="both"/>
        <w:rPr>
          <w:rFonts w:ascii="Segoe UI" w:hAnsi="Segoe UI" w:cs="Segoe UI"/>
        </w:rPr>
      </w:pPr>
      <w:r w:rsidRPr="00035C6A">
        <w:rPr>
          <w:rFonts w:ascii="Segoe UI" w:hAnsi="Segoe UI" w:cs="Segoe UI"/>
          <w:b/>
        </w:rPr>
        <w:lastRenderedPageBreak/>
        <w:t>Parágrafo Primeiro.</w:t>
      </w:r>
    </w:p>
    <w:p w:rsidR="0064104E" w:rsidRPr="00035C6A" w:rsidRDefault="0064104E">
      <w:pPr>
        <w:spacing w:after="0"/>
        <w:jc w:val="both"/>
        <w:rPr>
          <w:rFonts w:ascii="Segoe UI" w:hAnsi="Segoe UI" w:cs="Segoe UI"/>
        </w:rPr>
      </w:pPr>
      <w:r w:rsidRPr="00035C6A">
        <w:rPr>
          <w:rFonts w:ascii="Segoe UI" w:hAnsi="Segoe UI" w:cs="Segoe UI"/>
        </w:rPr>
        <w:t xml:space="preserve">Os valores indicados têm por base a Tabela </w:t>
      </w:r>
      <w:r w:rsidRPr="00035C6A">
        <w:rPr>
          <w:rFonts w:ascii="Segoe UI" w:hAnsi="Segoe UI" w:cs="Segoe UI"/>
          <w:color w:val="000000"/>
        </w:rPr>
        <w:t>de Preços da CONTRATADA para o Exercício 201</w:t>
      </w:r>
      <w:r w:rsidR="00066679">
        <w:rPr>
          <w:rFonts w:ascii="Segoe UI" w:hAnsi="Segoe UI" w:cs="Segoe UI"/>
          <w:color w:val="000000"/>
        </w:rPr>
        <w:t>9</w:t>
      </w:r>
      <w:r w:rsidRPr="00035C6A">
        <w:rPr>
          <w:rFonts w:ascii="Segoe UI" w:hAnsi="Segoe UI" w:cs="Segoe UI"/>
          <w:color w:val="000000"/>
        </w:rPr>
        <w:t>, para a Administração Pública, aprovada pela Assembleia Geral do CIGA e constante de Resolução expedida pelo Presidente do CIGA.</w:t>
      </w: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Parágrafo Segundo.</w:t>
      </w:r>
    </w:p>
    <w:p w:rsidR="0064104E" w:rsidRPr="00035C6A" w:rsidRDefault="0064104E">
      <w:pPr>
        <w:spacing w:after="0"/>
        <w:jc w:val="both"/>
        <w:rPr>
          <w:rFonts w:ascii="Segoe UI" w:hAnsi="Segoe UI" w:cs="Segoe UI"/>
        </w:rPr>
      </w:pPr>
      <w:r w:rsidRPr="00035C6A">
        <w:rPr>
          <w:rFonts w:ascii="Segoe UI" w:hAnsi="Segoe UI" w:cs="Segoe UI"/>
          <w:color w:val="000000"/>
        </w:rPr>
        <w:t>A Tabela de Preços da CONTRATADA, de que trata esta Cláusula, poderá ser corrigida anualmente, com efeitos a partir do dia 1º do mês de janeiro do ano subsequente, conforme variações aprovadas pela Assembleia Geral do CIGA e constantes em Resoluções expedidas pelo Presidente do CIGA.</w:t>
      </w:r>
    </w:p>
    <w:p w:rsidR="0064104E" w:rsidRPr="00035C6A" w:rsidRDefault="0064104E">
      <w:pPr>
        <w:spacing w:after="0"/>
        <w:jc w:val="both"/>
        <w:rPr>
          <w:rFonts w:ascii="Segoe UI" w:hAnsi="Segoe UI" w:cs="Segoe UI"/>
        </w:rPr>
      </w:pPr>
    </w:p>
    <w:p w:rsidR="0064104E" w:rsidRPr="00035C6A" w:rsidRDefault="0064104E">
      <w:pPr>
        <w:pStyle w:val="NormalWeb"/>
        <w:spacing w:before="0" w:after="0"/>
        <w:jc w:val="both"/>
        <w:rPr>
          <w:rFonts w:ascii="Segoe UI" w:hAnsi="Segoe UI" w:cs="Segoe UI"/>
          <w:sz w:val="22"/>
          <w:szCs w:val="22"/>
        </w:rPr>
      </w:pPr>
      <w:r w:rsidRPr="00035C6A">
        <w:rPr>
          <w:rFonts w:ascii="Segoe UI" w:hAnsi="Segoe UI" w:cs="Segoe UI"/>
          <w:b/>
          <w:sz w:val="22"/>
          <w:szCs w:val="22"/>
        </w:rPr>
        <w:t>Parágrafo Terceiro.</w:t>
      </w:r>
    </w:p>
    <w:p w:rsidR="0064104E" w:rsidRPr="00035C6A" w:rsidRDefault="0064104E">
      <w:pPr>
        <w:pStyle w:val="NormalWeb"/>
        <w:spacing w:before="0" w:after="0"/>
        <w:jc w:val="both"/>
        <w:rPr>
          <w:rFonts w:ascii="Segoe UI" w:hAnsi="Segoe UI" w:cs="Segoe UI"/>
          <w:sz w:val="22"/>
          <w:szCs w:val="22"/>
        </w:rPr>
      </w:pPr>
      <w:r w:rsidRPr="00035C6A">
        <w:rPr>
          <w:rFonts w:ascii="Segoe UI" w:hAnsi="Segoe UI" w:cs="Segoe UI"/>
          <w:sz w:val="22"/>
          <w:szCs w:val="22"/>
        </w:rPr>
        <w:t>Quando solicitado pela CONTRATANTE, o atendimento “in loco” poderá ser realizado mediante disponibilidade técnica e reembolso, por parte da CONTRATANTE, dos gastos com deslocamento (R$ 0,80/Km) e hora técnica (R$ 160,00).</w:t>
      </w:r>
    </w:p>
    <w:p w:rsidR="0064104E" w:rsidRDefault="0064104E">
      <w:pPr>
        <w:pStyle w:val="NormalWeb"/>
        <w:spacing w:before="0" w:after="0"/>
        <w:jc w:val="both"/>
        <w:rPr>
          <w:rFonts w:ascii="Segoe UI" w:hAnsi="Segoe UI" w:cs="Segoe UI"/>
          <w:b/>
          <w:sz w:val="22"/>
          <w:szCs w:val="22"/>
        </w:rPr>
      </w:pPr>
    </w:p>
    <w:p w:rsidR="00A2123C" w:rsidRPr="00035C6A" w:rsidRDefault="00A2123C">
      <w:pPr>
        <w:pStyle w:val="NormalWeb"/>
        <w:spacing w:before="0" w:after="0"/>
        <w:jc w:val="both"/>
        <w:rPr>
          <w:rFonts w:ascii="Segoe UI" w:hAnsi="Segoe UI" w:cs="Segoe UI"/>
          <w:b/>
          <w:sz w:val="22"/>
          <w:szCs w:val="22"/>
        </w:rPr>
      </w:pPr>
    </w:p>
    <w:p w:rsidR="0064104E" w:rsidRPr="00035C6A" w:rsidRDefault="0064104E">
      <w:pPr>
        <w:pStyle w:val="NormalWeb"/>
        <w:spacing w:before="0" w:after="0"/>
        <w:jc w:val="both"/>
        <w:rPr>
          <w:rFonts w:ascii="Segoe UI" w:hAnsi="Segoe UI" w:cs="Segoe UI"/>
          <w:sz w:val="22"/>
          <w:szCs w:val="22"/>
        </w:rPr>
      </w:pPr>
      <w:r w:rsidRPr="00035C6A">
        <w:rPr>
          <w:rFonts w:ascii="Segoe UI" w:hAnsi="Segoe UI" w:cs="Segoe UI"/>
          <w:b/>
          <w:sz w:val="22"/>
          <w:szCs w:val="22"/>
        </w:rPr>
        <w:t>Parágrafo Quarto.</w:t>
      </w:r>
    </w:p>
    <w:p w:rsidR="0064104E" w:rsidRDefault="0064104E">
      <w:pPr>
        <w:pStyle w:val="NormalWeb"/>
        <w:spacing w:before="0" w:after="0"/>
        <w:jc w:val="both"/>
        <w:rPr>
          <w:rFonts w:ascii="Segoe UI" w:hAnsi="Segoe UI" w:cs="Segoe UI"/>
          <w:sz w:val="22"/>
          <w:szCs w:val="22"/>
        </w:rPr>
      </w:pPr>
      <w:r w:rsidRPr="00035C6A">
        <w:rPr>
          <w:rFonts w:ascii="Segoe UI" w:hAnsi="Segoe UI" w:cs="Segoe UI"/>
          <w:sz w:val="22"/>
          <w:szCs w:val="22"/>
        </w:rPr>
        <w:t>A</w:t>
      </w:r>
      <w:r w:rsidRPr="00035C6A">
        <w:rPr>
          <w:rFonts w:ascii="Segoe UI" w:hAnsi="Segoe UI" w:cs="Segoe UI"/>
          <w:b/>
          <w:sz w:val="22"/>
          <w:szCs w:val="22"/>
        </w:rPr>
        <w:t xml:space="preserve"> </w:t>
      </w:r>
      <w:r w:rsidRPr="00035C6A">
        <w:rPr>
          <w:rFonts w:ascii="Segoe UI" w:hAnsi="Segoe UI" w:cs="Segoe UI"/>
          <w:sz w:val="22"/>
          <w:szCs w:val="22"/>
        </w:rPr>
        <w:t>customização do sistema contratado pela CONTRATANTE, em aspectos não previstos no presente contrato e desde que haja comum acordo, poderá ser realizada mediante a cobrança de hora técnica (R$ 160,00).</w:t>
      </w:r>
    </w:p>
    <w:p w:rsidR="00A2123C" w:rsidRPr="00035C6A" w:rsidRDefault="00A2123C">
      <w:pPr>
        <w:pStyle w:val="NormalWeb"/>
        <w:spacing w:before="0" w:after="0"/>
        <w:jc w:val="both"/>
        <w:rPr>
          <w:rFonts w:ascii="Segoe UI" w:hAnsi="Segoe UI" w:cs="Segoe UI"/>
          <w:sz w:val="22"/>
          <w:szCs w:val="22"/>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CLÁUSULA QUARTA – DA FORMA DE PAGAMENTO</w:t>
      </w:r>
    </w:p>
    <w:p w:rsidR="0064104E" w:rsidRPr="00035C6A" w:rsidRDefault="0064104E">
      <w:pPr>
        <w:spacing w:after="0"/>
        <w:jc w:val="both"/>
        <w:rPr>
          <w:rFonts w:ascii="Segoe UI" w:hAnsi="Segoe UI" w:cs="Segoe UI"/>
        </w:rPr>
      </w:pPr>
      <w:r w:rsidRPr="00035C6A">
        <w:rPr>
          <w:rFonts w:ascii="Segoe UI" w:hAnsi="Segoe UI" w:cs="Segoe UI"/>
          <w:color w:val="000000"/>
        </w:rPr>
        <w:t xml:space="preserve">A CONTRATANTE deverá pagar à CONTRATADA o valor total de </w:t>
      </w:r>
      <w:r w:rsidRPr="00312693">
        <w:rPr>
          <w:rFonts w:ascii="Segoe UI" w:hAnsi="Segoe UI" w:cs="Segoe UI"/>
          <w:color w:val="000000"/>
        </w:rPr>
        <w:t xml:space="preserve">R$ </w:t>
      </w:r>
      <w:r w:rsidR="00312693" w:rsidRPr="00312693">
        <w:rPr>
          <w:rFonts w:ascii="Segoe UI" w:hAnsi="Segoe UI" w:cs="Segoe UI"/>
          <w:color w:val="000000"/>
        </w:rPr>
        <w:t>6.531,00 (Seis mil quinhentos e trinta e um reais)</w:t>
      </w:r>
      <w:r w:rsidRPr="00035C6A">
        <w:rPr>
          <w:rFonts w:ascii="Segoe UI" w:hAnsi="Segoe UI" w:cs="Segoe UI"/>
          <w:color w:val="000000"/>
        </w:rPr>
        <w:t xml:space="preserve">, em </w:t>
      </w:r>
      <w:r w:rsidR="00DB7747" w:rsidRPr="00DB7747">
        <w:rPr>
          <w:rFonts w:ascii="Segoe UI" w:hAnsi="Segoe UI" w:cs="Segoe UI"/>
          <w:b/>
          <w:color w:val="000000"/>
        </w:rPr>
        <w:t>10</w:t>
      </w:r>
      <w:r w:rsidRPr="00DB7747">
        <w:rPr>
          <w:rFonts w:ascii="Segoe UI" w:hAnsi="Segoe UI" w:cs="Segoe UI"/>
          <w:b/>
          <w:color w:val="000000"/>
        </w:rPr>
        <w:t xml:space="preserve"> (</w:t>
      </w:r>
      <w:r w:rsidR="00DB7747" w:rsidRPr="00DB7747">
        <w:rPr>
          <w:rFonts w:ascii="Segoe UI" w:hAnsi="Segoe UI" w:cs="Segoe UI"/>
          <w:b/>
          <w:color w:val="000000"/>
        </w:rPr>
        <w:t>dez</w:t>
      </w:r>
      <w:r w:rsidRPr="00DB7747">
        <w:rPr>
          <w:rFonts w:ascii="Segoe UI" w:hAnsi="Segoe UI" w:cs="Segoe UI"/>
          <w:b/>
          <w:color w:val="000000"/>
        </w:rPr>
        <w:t>) parcelas</w:t>
      </w:r>
      <w:r w:rsidRPr="00DB7747">
        <w:rPr>
          <w:rFonts w:ascii="Segoe UI" w:hAnsi="Segoe UI" w:cs="Segoe UI"/>
          <w:color w:val="000000"/>
        </w:rPr>
        <w:t xml:space="preserve">, no valor de </w:t>
      </w:r>
      <w:r w:rsidRPr="00DB7747">
        <w:rPr>
          <w:rFonts w:ascii="Segoe UI" w:hAnsi="Segoe UI" w:cs="Segoe UI"/>
          <w:b/>
          <w:color w:val="000000"/>
        </w:rPr>
        <w:t xml:space="preserve">R$ </w:t>
      </w:r>
      <w:r w:rsidR="00DB7747" w:rsidRPr="00DB7747">
        <w:rPr>
          <w:rFonts w:ascii="Segoe UI" w:hAnsi="Segoe UI" w:cs="Segoe UI"/>
          <w:b/>
          <w:color w:val="000000"/>
        </w:rPr>
        <w:t>653,10</w:t>
      </w:r>
      <w:r w:rsidRPr="00DB7747">
        <w:rPr>
          <w:rFonts w:ascii="Segoe UI" w:hAnsi="Segoe UI" w:cs="Segoe UI"/>
          <w:color w:val="000000"/>
        </w:rPr>
        <w:t xml:space="preserve"> (</w:t>
      </w:r>
      <w:r w:rsidR="00DB7747" w:rsidRPr="00DB7747">
        <w:rPr>
          <w:rFonts w:ascii="Segoe UI" w:hAnsi="Segoe UI" w:cs="Segoe UI"/>
          <w:color w:val="000000"/>
        </w:rPr>
        <w:t>seiscentos e cinquenta e três reais com dez centavos</w:t>
      </w:r>
      <w:r w:rsidRPr="00DB7747">
        <w:rPr>
          <w:rFonts w:ascii="Segoe UI" w:hAnsi="Segoe UI" w:cs="Segoe UI"/>
          <w:color w:val="000000"/>
        </w:rPr>
        <w:t>),</w:t>
      </w:r>
      <w:r w:rsidRPr="00035C6A">
        <w:rPr>
          <w:rFonts w:ascii="Segoe UI" w:hAnsi="Segoe UI" w:cs="Segoe UI"/>
          <w:color w:val="000000"/>
        </w:rPr>
        <w:t xml:space="preserve"> cada uma delas, sendo efetuadas por meio de boletos de pagamento referentes aos serviços prestados, emitidos mensal, sucessiva e diretamente pela CONTRATADA, com vencimento até o último dia útil de cada mês.</w:t>
      </w:r>
    </w:p>
    <w:p w:rsidR="0064104E" w:rsidRPr="00035C6A" w:rsidRDefault="0064104E">
      <w:pPr>
        <w:pStyle w:val="NormalWeb"/>
        <w:spacing w:before="0" w:after="0"/>
        <w:jc w:val="both"/>
        <w:rPr>
          <w:rFonts w:ascii="Segoe UI" w:hAnsi="Segoe UI" w:cs="Segoe UI"/>
          <w:sz w:val="22"/>
          <w:szCs w:val="22"/>
          <w:highlight w:val="cyan"/>
          <w:u w:val="single"/>
        </w:rPr>
      </w:pPr>
    </w:p>
    <w:p w:rsidR="005F1D29" w:rsidRDefault="005F1D29">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CLÁUSULA QUINTA – DA REVISÃO DE PREÇOS</w:t>
      </w:r>
    </w:p>
    <w:p w:rsidR="0064104E" w:rsidRPr="00035C6A" w:rsidRDefault="0064104E">
      <w:pPr>
        <w:spacing w:after="0"/>
        <w:jc w:val="both"/>
        <w:rPr>
          <w:rFonts w:ascii="Segoe UI" w:hAnsi="Segoe UI" w:cs="Segoe UI"/>
        </w:rPr>
      </w:pPr>
      <w:r w:rsidRPr="00035C6A">
        <w:rPr>
          <w:rFonts w:ascii="Segoe UI" w:hAnsi="Segoe UI" w:cs="Segoe UI"/>
          <w:color w:val="000000"/>
        </w:rPr>
        <w:t xml:space="preserve">É permitida a alteração do valor do Contrato e dos preços, explicitados na Cláusula Terceira, com o objetivo de restabelecer a relação que as partes pactuaram inicialmente entre encargos da CONTRATADA e a retribuição da CONTRATANTE, objetivando a manutenção do equilíbrio econômico-financeiro inicial do contrato, nas seguintes hipóteses, conforme artigo 65, inciso II, alínea ‘d’, da Lei </w:t>
      </w:r>
      <w:proofErr w:type="gramStart"/>
      <w:r w:rsidRPr="00035C6A">
        <w:rPr>
          <w:rFonts w:ascii="Segoe UI" w:hAnsi="Segoe UI" w:cs="Segoe UI"/>
          <w:color w:val="000000"/>
        </w:rPr>
        <w:t>n.º</w:t>
      </w:r>
      <w:proofErr w:type="gramEnd"/>
      <w:r w:rsidRPr="00035C6A">
        <w:rPr>
          <w:rFonts w:ascii="Segoe UI" w:hAnsi="Segoe UI" w:cs="Segoe UI"/>
          <w:color w:val="000000"/>
        </w:rPr>
        <w:t xml:space="preserve"> 8.666/93:</w:t>
      </w:r>
    </w:p>
    <w:p w:rsidR="0064104E" w:rsidRPr="00035C6A" w:rsidRDefault="0064104E">
      <w:pPr>
        <w:pStyle w:val="PargrafodaLista"/>
        <w:numPr>
          <w:ilvl w:val="0"/>
          <w:numId w:val="10"/>
        </w:numPr>
        <w:spacing w:after="0"/>
        <w:ind w:left="284" w:hanging="284"/>
        <w:jc w:val="both"/>
        <w:rPr>
          <w:rFonts w:ascii="Segoe UI" w:hAnsi="Segoe UI" w:cs="Segoe UI"/>
        </w:rPr>
      </w:pPr>
      <w:r w:rsidRPr="00035C6A">
        <w:rPr>
          <w:rFonts w:ascii="Segoe UI" w:hAnsi="Segoe UI" w:cs="Segoe UI"/>
          <w:color w:val="000000"/>
        </w:rPr>
        <w:t>Ocorrerem fatos imprevisíveis;</w:t>
      </w:r>
    </w:p>
    <w:p w:rsidR="0064104E" w:rsidRPr="00035C6A" w:rsidRDefault="0064104E">
      <w:pPr>
        <w:pStyle w:val="PargrafodaLista"/>
        <w:numPr>
          <w:ilvl w:val="0"/>
          <w:numId w:val="10"/>
        </w:numPr>
        <w:spacing w:after="0"/>
        <w:ind w:left="284" w:hanging="284"/>
        <w:jc w:val="both"/>
        <w:rPr>
          <w:rFonts w:ascii="Segoe UI" w:hAnsi="Segoe UI" w:cs="Segoe UI"/>
        </w:rPr>
      </w:pPr>
      <w:r w:rsidRPr="00035C6A">
        <w:rPr>
          <w:rFonts w:ascii="Segoe UI" w:hAnsi="Segoe UI" w:cs="Segoe UI"/>
          <w:color w:val="000000"/>
        </w:rPr>
        <w:t>Ocorrerem fatos previsíveis, porém, de consequências incalculáveis, retardadoras ou impeditivas da execução do ajustado;</w:t>
      </w:r>
    </w:p>
    <w:p w:rsidR="0064104E" w:rsidRPr="00035C6A" w:rsidRDefault="0064104E">
      <w:pPr>
        <w:pStyle w:val="PargrafodaLista"/>
        <w:numPr>
          <w:ilvl w:val="0"/>
          <w:numId w:val="10"/>
        </w:numPr>
        <w:spacing w:after="0"/>
        <w:ind w:left="284" w:hanging="284"/>
        <w:jc w:val="both"/>
        <w:rPr>
          <w:rFonts w:ascii="Segoe UI" w:hAnsi="Segoe UI" w:cs="Segoe UI"/>
        </w:rPr>
      </w:pPr>
      <w:r w:rsidRPr="00035C6A">
        <w:rPr>
          <w:rFonts w:ascii="Segoe UI" w:hAnsi="Segoe UI" w:cs="Segoe UI"/>
          <w:color w:val="000000"/>
        </w:rPr>
        <w:t>Em caso de força maior ou caso fortuito; e</w:t>
      </w:r>
    </w:p>
    <w:p w:rsidR="0064104E" w:rsidRPr="00035C6A" w:rsidRDefault="0064104E">
      <w:pPr>
        <w:pStyle w:val="PargrafodaLista"/>
        <w:numPr>
          <w:ilvl w:val="0"/>
          <w:numId w:val="10"/>
        </w:numPr>
        <w:spacing w:after="0"/>
        <w:ind w:left="284" w:hanging="284"/>
        <w:jc w:val="both"/>
        <w:rPr>
          <w:rFonts w:ascii="Segoe UI" w:hAnsi="Segoe UI" w:cs="Segoe UI"/>
        </w:rPr>
      </w:pPr>
      <w:r w:rsidRPr="00035C6A">
        <w:rPr>
          <w:rFonts w:ascii="Segoe UI" w:hAnsi="Segoe UI" w:cs="Segoe UI"/>
          <w:color w:val="000000"/>
        </w:rPr>
        <w:t>Ocorrendo fato do príncipe.</w:t>
      </w:r>
    </w:p>
    <w:p w:rsidR="0064104E" w:rsidRDefault="0064104E">
      <w:pPr>
        <w:spacing w:after="0"/>
        <w:jc w:val="both"/>
        <w:rPr>
          <w:rFonts w:ascii="Segoe UI" w:hAnsi="Segoe UI" w:cs="Segoe UI"/>
          <w:b/>
          <w:color w:val="000000"/>
        </w:rPr>
      </w:pPr>
    </w:p>
    <w:p w:rsidR="00A2123C" w:rsidRDefault="00A2123C">
      <w:pPr>
        <w:spacing w:after="0"/>
        <w:jc w:val="both"/>
        <w:rPr>
          <w:rFonts w:ascii="Segoe UI" w:hAnsi="Segoe UI" w:cs="Segoe UI"/>
          <w:b/>
          <w:color w:val="000000"/>
        </w:rPr>
      </w:pPr>
    </w:p>
    <w:p w:rsidR="006C3BDE" w:rsidRPr="00035C6A" w:rsidRDefault="006C3BDE">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lastRenderedPageBreak/>
        <w:t>Parágrafo Único.</w:t>
      </w:r>
    </w:p>
    <w:p w:rsidR="0064104E" w:rsidRPr="00035C6A" w:rsidRDefault="0064104E">
      <w:pPr>
        <w:spacing w:after="0"/>
        <w:jc w:val="both"/>
        <w:rPr>
          <w:rFonts w:ascii="Segoe UI" w:hAnsi="Segoe UI" w:cs="Segoe UI"/>
        </w:rPr>
      </w:pPr>
      <w:r w:rsidRPr="00035C6A">
        <w:rPr>
          <w:rFonts w:ascii="Segoe UI" w:hAnsi="Segoe UI" w:cs="Segoe UI"/>
          <w:color w:val="000000"/>
        </w:rPr>
        <w:t xml:space="preserve">É também permitida a revisão destes para mais ou para menos, conforme o caso, quando ocorrer criação, alteração ou extinção de quaisquer tributos, encargos legais ou a superveniência de disposições legais, após a data da apresentação da proposta, de comprovada repercussão nos preços contratados, nos termos do artigo 65, § 5º, da Lei </w:t>
      </w:r>
      <w:proofErr w:type="gramStart"/>
      <w:r w:rsidRPr="00035C6A">
        <w:rPr>
          <w:rFonts w:ascii="Segoe UI" w:hAnsi="Segoe UI" w:cs="Segoe UI"/>
          <w:color w:val="000000"/>
        </w:rPr>
        <w:t>n.º</w:t>
      </w:r>
      <w:proofErr w:type="gramEnd"/>
      <w:r w:rsidRPr="00035C6A">
        <w:rPr>
          <w:rFonts w:ascii="Segoe UI" w:hAnsi="Segoe UI" w:cs="Segoe UI"/>
          <w:color w:val="000000"/>
        </w:rPr>
        <w:t xml:space="preserve"> 8.666/93.</w:t>
      </w:r>
    </w:p>
    <w:p w:rsidR="0064104E" w:rsidRDefault="0064104E">
      <w:pPr>
        <w:spacing w:after="0"/>
        <w:jc w:val="both"/>
        <w:rPr>
          <w:rFonts w:ascii="Segoe UI" w:hAnsi="Segoe UI" w:cs="Segoe UI"/>
          <w:b/>
          <w:color w:val="000000"/>
        </w:rPr>
      </w:pPr>
    </w:p>
    <w:p w:rsidR="00A2123C" w:rsidRPr="00035C6A" w:rsidRDefault="00A2123C">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CLÁUSULA SEXTA – DOS RECURSOS ORÇAMENTÁRIOS</w:t>
      </w:r>
    </w:p>
    <w:p w:rsidR="0064104E" w:rsidRPr="00066679" w:rsidRDefault="0064104E">
      <w:pPr>
        <w:spacing w:after="0"/>
        <w:jc w:val="both"/>
        <w:rPr>
          <w:rFonts w:ascii="Segoe UI" w:hAnsi="Segoe UI" w:cs="Segoe UI"/>
        </w:rPr>
      </w:pPr>
      <w:r w:rsidRPr="00066679">
        <w:rPr>
          <w:rFonts w:ascii="Segoe UI" w:hAnsi="Segoe UI" w:cs="Segoe UI"/>
        </w:rPr>
        <w:t xml:space="preserve">A </w:t>
      </w:r>
      <w:r w:rsidRPr="00066679">
        <w:rPr>
          <w:rFonts w:ascii="Segoe UI" w:hAnsi="Segoe UI" w:cs="Segoe UI"/>
          <w:color w:val="000000"/>
        </w:rPr>
        <w:t>CONTRATANTE compromete-se a empenhar os valores</w:t>
      </w:r>
      <w:r w:rsidRPr="00066679">
        <w:rPr>
          <w:rFonts w:ascii="Segoe UI" w:hAnsi="Segoe UI" w:cs="Segoe UI"/>
        </w:rPr>
        <w:t xml:space="preserve"> decorrentes deste contrato de prestação de serviços de acordo com a dotação orçamentária </w:t>
      </w:r>
      <w:proofErr w:type="gramStart"/>
      <w:r w:rsidRPr="00066679">
        <w:rPr>
          <w:rFonts w:ascii="Segoe UI" w:hAnsi="Segoe UI" w:cs="Segoe UI"/>
        </w:rPr>
        <w:t>n.º</w:t>
      </w:r>
      <w:proofErr w:type="gramEnd"/>
      <w:r w:rsidRPr="00066679">
        <w:rPr>
          <w:rFonts w:ascii="Segoe UI" w:hAnsi="Segoe UI" w:cs="Segoe UI"/>
        </w:rPr>
        <w:t xml:space="preserve"> </w:t>
      </w:r>
      <w:r w:rsidR="00066679" w:rsidRPr="00066679">
        <w:rPr>
          <w:rFonts w:ascii="Segoe UI" w:hAnsi="Segoe UI" w:cs="Segoe UI"/>
          <w:color w:val="333333"/>
          <w:shd w:val="clear" w:color="auto" w:fill="FFFFFF"/>
        </w:rPr>
        <w:t>3.3.93.40 (Serviços de Tecnologia da Informação e Comunicação)</w:t>
      </w:r>
      <w:r w:rsidRPr="00066679">
        <w:rPr>
          <w:rFonts w:ascii="Segoe UI" w:hAnsi="Segoe UI" w:cs="Segoe UI"/>
        </w:rPr>
        <w:t xml:space="preserve"> prevista no orçamento do Município para o exercício de 20</w:t>
      </w:r>
      <w:r w:rsidR="006C3BDE">
        <w:rPr>
          <w:rFonts w:ascii="Segoe UI" w:hAnsi="Segoe UI" w:cs="Segoe UI"/>
        </w:rPr>
        <w:t>20</w:t>
      </w:r>
      <w:r w:rsidRPr="00066679">
        <w:rPr>
          <w:rFonts w:ascii="Segoe UI" w:hAnsi="Segoe UI" w:cs="Segoe UI"/>
        </w:rPr>
        <w:t>.</w:t>
      </w:r>
    </w:p>
    <w:p w:rsidR="0064104E" w:rsidRPr="00066679" w:rsidRDefault="0064104E">
      <w:pPr>
        <w:spacing w:after="0"/>
        <w:jc w:val="both"/>
        <w:rPr>
          <w:rFonts w:ascii="Segoe UI" w:hAnsi="Segoe UI" w:cs="Segoe UI"/>
        </w:rPr>
      </w:pPr>
    </w:p>
    <w:p w:rsidR="0064104E" w:rsidRPr="00035C6A" w:rsidRDefault="0064104E">
      <w:pPr>
        <w:spacing w:after="0"/>
        <w:jc w:val="both"/>
        <w:rPr>
          <w:rFonts w:ascii="Segoe UI" w:hAnsi="Segoe UI" w:cs="Segoe UI"/>
        </w:rPr>
      </w:pPr>
      <w:r w:rsidRPr="00035C6A">
        <w:rPr>
          <w:rFonts w:ascii="Segoe UI" w:hAnsi="Segoe UI" w:cs="Segoe UI"/>
          <w:b/>
          <w:color w:val="000000"/>
        </w:rPr>
        <w:t xml:space="preserve">Parágrafo único. </w:t>
      </w:r>
    </w:p>
    <w:p w:rsidR="0064104E" w:rsidRPr="00035C6A" w:rsidRDefault="0064104E">
      <w:pPr>
        <w:spacing w:after="0"/>
        <w:jc w:val="both"/>
        <w:rPr>
          <w:rFonts w:ascii="Segoe UI" w:hAnsi="Segoe UI" w:cs="Segoe UI"/>
        </w:rPr>
      </w:pPr>
      <w:r w:rsidRPr="00035C6A">
        <w:rPr>
          <w:rFonts w:ascii="Segoe UI" w:hAnsi="Segoe UI" w:cs="Segoe UI"/>
          <w:color w:val="000000"/>
        </w:rPr>
        <w:t>As despesas relativas aos exercícios subsequentes correrão por conta das dotações orçamentárias respectivas, devendo ser empenhadas no início de cada exercício.</w:t>
      </w:r>
    </w:p>
    <w:p w:rsidR="0064104E" w:rsidRPr="00035C6A" w:rsidRDefault="0064104E">
      <w:pPr>
        <w:spacing w:after="0"/>
        <w:jc w:val="both"/>
        <w:rPr>
          <w:rFonts w:ascii="Segoe UI" w:hAnsi="Segoe UI" w:cs="Segoe UI"/>
          <w:color w:val="000000"/>
        </w:rPr>
      </w:pPr>
    </w:p>
    <w:p w:rsidR="007D1293" w:rsidRDefault="007D1293">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CLÁUSULA SÉTIMA – DAS RESPONSABILIDADES DAS PARTES</w:t>
      </w:r>
    </w:p>
    <w:p w:rsidR="0064104E" w:rsidRPr="00035C6A" w:rsidRDefault="0064104E">
      <w:pPr>
        <w:spacing w:after="0"/>
        <w:jc w:val="both"/>
        <w:rPr>
          <w:rFonts w:ascii="Segoe UI" w:hAnsi="Segoe UI" w:cs="Segoe UI"/>
        </w:rPr>
      </w:pPr>
      <w:r w:rsidRPr="00035C6A">
        <w:rPr>
          <w:rFonts w:ascii="Segoe UI" w:hAnsi="Segoe UI" w:cs="Segoe UI"/>
          <w:color w:val="000000"/>
          <w:lang w:eastAsia="pt-BR"/>
        </w:rPr>
        <w:t>Por este Contrato obrigam-se as partes a promover a articulação entre os técnicos diretamente envolvidos no processo para a realização das ações necessárias à consecução do contratado.</w:t>
      </w:r>
    </w:p>
    <w:p w:rsidR="0064104E" w:rsidRPr="00035C6A" w:rsidRDefault="0064104E">
      <w:pPr>
        <w:spacing w:after="0"/>
        <w:jc w:val="both"/>
        <w:rPr>
          <w:rFonts w:ascii="Segoe UI" w:hAnsi="Segoe UI" w:cs="Segoe UI"/>
          <w:color w:val="000000"/>
          <w:lang w:eastAsia="pt-BR"/>
        </w:rPr>
      </w:pPr>
    </w:p>
    <w:p w:rsidR="0064104E" w:rsidRPr="00035C6A" w:rsidRDefault="0064104E">
      <w:pPr>
        <w:spacing w:after="0"/>
        <w:jc w:val="both"/>
        <w:rPr>
          <w:rFonts w:ascii="Segoe UI" w:hAnsi="Segoe UI" w:cs="Segoe UI"/>
        </w:rPr>
      </w:pPr>
      <w:r w:rsidRPr="00035C6A">
        <w:rPr>
          <w:rFonts w:ascii="Segoe UI" w:hAnsi="Segoe UI" w:cs="Segoe UI"/>
          <w:b/>
          <w:color w:val="000000"/>
          <w:lang w:eastAsia="pt-BR"/>
        </w:rPr>
        <w:t xml:space="preserve">Parágrafo Primeiro. </w:t>
      </w:r>
    </w:p>
    <w:p w:rsidR="0064104E" w:rsidRPr="00035C6A" w:rsidRDefault="0064104E">
      <w:pPr>
        <w:spacing w:after="0"/>
        <w:jc w:val="both"/>
        <w:rPr>
          <w:rFonts w:ascii="Segoe UI" w:hAnsi="Segoe UI" w:cs="Segoe UI"/>
        </w:rPr>
      </w:pPr>
      <w:r w:rsidRPr="00035C6A">
        <w:rPr>
          <w:rFonts w:ascii="Segoe UI" w:hAnsi="Segoe UI" w:cs="Segoe UI"/>
          <w:color w:val="000000"/>
        </w:rPr>
        <w:t>Das responsabilidades da CONTRATANTE:</w:t>
      </w:r>
    </w:p>
    <w:p w:rsidR="0064104E" w:rsidRPr="00035C6A" w:rsidRDefault="0064104E">
      <w:pPr>
        <w:pStyle w:val="PargrafodaLista"/>
        <w:numPr>
          <w:ilvl w:val="0"/>
          <w:numId w:val="11"/>
        </w:numPr>
        <w:tabs>
          <w:tab w:val="left" w:pos="851"/>
        </w:tabs>
        <w:spacing w:after="0"/>
        <w:ind w:left="284" w:firstLine="0"/>
        <w:jc w:val="both"/>
        <w:rPr>
          <w:rFonts w:ascii="Segoe UI" w:hAnsi="Segoe UI" w:cs="Segoe UI"/>
        </w:rPr>
      </w:pPr>
      <w:r w:rsidRPr="00035C6A">
        <w:rPr>
          <w:rFonts w:ascii="Segoe UI" w:hAnsi="Segoe UI" w:cs="Segoe UI"/>
          <w:color w:val="000000"/>
        </w:rPr>
        <w:t>Fazer com que seus empregados e prepostos respeitem as normas e regulamentos da CONTRATADA, aplicáveis à execução dos serviços;</w:t>
      </w:r>
    </w:p>
    <w:p w:rsidR="0064104E" w:rsidRPr="00035C6A" w:rsidRDefault="0064104E">
      <w:pPr>
        <w:pStyle w:val="PargrafodaLista"/>
        <w:numPr>
          <w:ilvl w:val="0"/>
          <w:numId w:val="11"/>
        </w:numPr>
        <w:tabs>
          <w:tab w:val="left" w:pos="851"/>
        </w:tabs>
        <w:spacing w:after="0"/>
        <w:ind w:left="284" w:firstLine="0"/>
        <w:jc w:val="both"/>
        <w:rPr>
          <w:rFonts w:ascii="Segoe UI" w:hAnsi="Segoe UI" w:cs="Segoe UI"/>
        </w:rPr>
      </w:pPr>
      <w:r w:rsidRPr="00035C6A">
        <w:rPr>
          <w:rFonts w:ascii="Segoe UI" w:hAnsi="Segoe UI" w:cs="Segoe UI"/>
          <w:color w:val="000000"/>
        </w:rPr>
        <w:t xml:space="preserve">Viabilizar os recursos orçamentários para pagamento dos serviços previstos no presente contrato e em conformidade com a Cláusula Sexta, sob pena de </w:t>
      </w:r>
      <w:r w:rsidRPr="00035C6A">
        <w:rPr>
          <w:rFonts w:ascii="Segoe UI" w:hAnsi="Segoe UI" w:cs="Segoe UI"/>
        </w:rPr>
        <w:t>exclusão, após prévia suspensão, do ente consorciado ao CIGA;</w:t>
      </w:r>
    </w:p>
    <w:p w:rsidR="0064104E" w:rsidRPr="00035C6A" w:rsidRDefault="0064104E">
      <w:pPr>
        <w:pStyle w:val="PargrafodaLista"/>
        <w:tabs>
          <w:tab w:val="left" w:pos="1134"/>
        </w:tabs>
        <w:spacing w:after="0"/>
        <w:ind w:left="567"/>
        <w:jc w:val="both"/>
        <w:rPr>
          <w:rFonts w:ascii="Segoe UI" w:hAnsi="Segoe UI" w:cs="Segoe UI"/>
        </w:rPr>
      </w:pPr>
      <w:r w:rsidRPr="00035C6A">
        <w:rPr>
          <w:rFonts w:ascii="Segoe UI" w:hAnsi="Segoe UI" w:cs="Segoe UI"/>
        </w:rPr>
        <w:t>c.1) A exclusão não exime a CONTRATANTE do pagamento de débitos decorrentes do tempo em que permaneceu inadimplente;</w:t>
      </w:r>
    </w:p>
    <w:p w:rsidR="0064104E" w:rsidRPr="00035C6A" w:rsidRDefault="0064104E">
      <w:pPr>
        <w:pStyle w:val="PargrafodaLista"/>
        <w:numPr>
          <w:ilvl w:val="0"/>
          <w:numId w:val="11"/>
        </w:numPr>
        <w:tabs>
          <w:tab w:val="left" w:pos="851"/>
        </w:tabs>
        <w:spacing w:after="0"/>
        <w:ind w:left="284" w:firstLine="0"/>
        <w:jc w:val="both"/>
        <w:rPr>
          <w:rFonts w:ascii="Segoe UI" w:hAnsi="Segoe UI" w:cs="Segoe UI"/>
        </w:rPr>
      </w:pPr>
      <w:r w:rsidRPr="00035C6A">
        <w:rPr>
          <w:rFonts w:ascii="Segoe UI" w:hAnsi="Segoe UI" w:cs="Segoe UI"/>
        </w:rPr>
        <w:t>Transmitir os dados e informações necessários à prestação adequada dos serviços contratados;</w:t>
      </w:r>
    </w:p>
    <w:p w:rsidR="0064104E" w:rsidRPr="00035C6A" w:rsidRDefault="0064104E">
      <w:pPr>
        <w:pStyle w:val="PargrafodaLista"/>
        <w:numPr>
          <w:ilvl w:val="0"/>
          <w:numId w:val="11"/>
        </w:numPr>
        <w:tabs>
          <w:tab w:val="left" w:pos="851"/>
        </w:tabs>
        <w:spacing w:after="0"/>
        <w:ind w:left="284" w:firstLine="0"/>
        <w:jc w:val="both"/>
        <w:rPr>
          <w:rFonts w:ascii="Segoe UI" w:hAnsi="Segoe UI" w:cs="Segoe UI"/>
        </w:rPr>
      </w:pPr>
      <w:r w:rsidRPr="00035C6A">
        <w:rPr>
          <w:rFonts w:ascii="Segoe UI" w:hAnsi="Segoe UI" w:cs="Segoe UI"/>
          <w:color w:val="000000"/>
        </w:rPr>
        <w:t>Responsabilizar-se pelo uso das informações disponibilizadas e definir a autorização de acesso aos diversos usuários de sua responsabilidade;</w:t>
      </w:r>
    </w:p>
    <w:p w:rsidR="0064104E" w:rsidRPr="00035C6A" w:rsidRDefault="0064104E">
      <w:pPr>
        <w:pStyle w:val="PargrafodaLista"/>
        <w:numPr>
          <w:ilvl w:val="0"/>
          <w:numId w:val="11"/>
        </w:numPr>
        <w:tabs>
          <w:tab w:val="left" w:pos="851"/>
        </w:tabs>
        <w:spacing w:after="0"/>
        <w:ind w:left="284" w:firstLine="0"/>
        <w:jc w:val="both"/>
        <w:rPr>
          <w:rFonts w:ascii="Segoe UI" w:hAnsi="Segoe UI" w:cs="Segoe UI"/>
        </w:rPr>
      </w:pPr>
      <w:r w:rsidRPr="00035C6A">
        <w:rPr>
          <w:rFonts w:ascii="Segoe UI" w:hAnsi="Segoe UI" w:cs="Segoe UI"/>
          <w:color w:val="000000"/>
        </w:rPr>
        <w:t xml:space="preserve">Implementar políticas ou procedimentos para controle de acesso aos recursos de computação e redes, disponibilizados pela CONTRATADA; </w:t>
      </w:r>
    </w:p>
    <w:p w:rsidR="0064104E" w:rsidRPr="00035C6A" w:rsidRDefault="0064104E">
      <w:pPr>
        <w:pStyle w:val="PargrafodaLista"/>
        <w:numPr>
          <w:ilvl w:val="0"/>
          <w:numId w:val="11"/>
        </w:numPr>
        <w:tabs>
          <w:tab w:val="left" w:pos="851"/>
        </w:tabs>
        <w:spacing w:after="0"/>
        <w:ind w:left="284" w:firstLine="0"/>
        <w:jc w:val="both"/>
        <w:rPr>
          <w:rFonts w:ascii="Segoe UI" w:hAnsi="Segoe UI" w:cs="Segoe UI"/>
        </w:rPr>
      </w:pPr>
      <w:r w:rsidRPr="00035C6A">
        <w:rPr>
          <w:rFonts w:ascii="Segoe UI" w:hAnsi="Segoe UI" w:cs="Segoe UI"/>
          <w:color w:val="000000"/>
        </w:rPr>
        <w:t>Comunicar à CONTRATADA qualquer anormalidade ocorrida na execução do objeto, diligenciando para que as irregularidades ou falhas sejam plenamente corrigidas; e</w:t>
      </w:r>
    </w:p>
    <w:p w:rsidR="0064104E" w:rsidRPr="00035C6A" w:rsidRDefault="0064104E">
      <w:pPr>
        <w:pStyle w:val="PargrafodaLista"/>
        <w:numPr>
          <w:ilvl w:val="0"/>
          <w:numId w:val="11"/>
        </w:numPr>
        <w:tabs>
          <w:tab w:val="left" w:pos="851"/>
        </w:tabs>
        <w:spacing w:after="0"/>
        <w:ind w:left="284" w:firstLine="0"/>
        <w:jc w:val="both"/>
        <w:rPr>
          <w:rFonts w:ascii="Segoe UI" w:hAnsi="Segoe UI" w:cs="Segoe UI"/>
        </w:rPr>
      </w:pPr>
      <w:r w:rsidRPr="00035C6A">
        <w:rPr>
          <w:rFonts w:ascii="Segoe UI" w:hAnsi="Segoe UI" w:cs="Segoe UI"/>
          <w:color w:val="000000"/>
        </w:rPr>
        <w:t>A CONTRATANTE declara que adota políticas ou procedimentos para impedir práticas que desrespeitem a legislação em vigor, contrárias aos usos e costumes considerados razoáveis e aceitos no ambiente da internet ou que comprometam a imagem da CONTRATADA e de seus entes consorciados.</w:t>
      </w: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Default="0064104E">
      <w:pPr>
        <w:spacing w:after="0"/>
        <w:jc w:val="both"/>
        <w:rPr>
          <w:rFonts w:ascii="Segoe UI" w:hAnsi="Segoe UI" w:cs="Segoe UI"/>
          <w:b/>
          <w:color w:val="000000"/>
          <w:lang w:eastAsia="pt-BR"/>
        </w:rPr>
      </w:pPr>
      <w:r w:rsidRPr="00035C6A">
        <w:rPr>
          <w:rFonts w:ascii="Segoe UI" w:hAnsi="Segoe UI" w:cs="Segoe UI"/>
          <w:b/>
          <w:color w:val="000000"/>
          <w:lang w:eastAsia="pt-BR"/>
        </w:rPr>
        <w:lastRenderedPageBreak/>
        <w:t xml:space="preserve">Parágrafo Segundo. </w:t>
      </w:r>
    </w:p>
    <w:p w:rsidR="00066679" w:rsidRPr="00035C6A" w:rsidRDefault="00066679">
      <w:pPr>
        <w:spacing w:after="0"/>
        <w:jc w:val="both"/>
        <w:rPr>
          <w:rFonts w:ascii="Segoe UI" w:hAnsi="Segoe UI" w:cs="Segoe UI"/>
        </w:rPr>
      </w:pPr>
    </w:p>
    <w:p w:rsidR="0064104E" w:rsidRPr="00035C6A" w:rsidRDefault="0064104E">
      <w:pPr>
        <w:spacing w:after="0"/>
        <w:jc w:val="both"/>
        <w:rPr>
          <w:rFonts w:ascii="Segoe UI" w:hAnsi="Segoe UI" w:cs="Segoe UI"/>
        </w:rPr>
      </w:pPr>
      <w:r w:rsidRPr="00035C6A">
        <w:rPr>
          <w:rFonts w:ascii="Segoe UI" w:hAnsi="Segoe UI" w:cs="Segoe UI"/>
          <w:b/>
          <w:color w:val="000000"/>
        </w:rPr>
        <w:t>Das responsabilidades da CONTRATADA:</w:t>
      </w:r>
    </w:p>
    <w:p w:rsidR="0064104E" w:rsidRPr="00035C6A" w:rsidRDefault="0064104E">
      <w:pPr>
        <w:pStyle w:val="PargrafodaLista"/>
        <w:numPr>
          <w:ilvl w:val="0"/>
          <w:numId w:val="13"/>
        </w:numPr>
        <w:tabs>
          <w:tab w:val="left" w:pos="851"/>
        </w:tabs>
        <w:spacing w:after="0"/>
        <w:ind w:left="284" w:firstLine="0"/>
        <w:jc w:val="both"/>
        <w:rPr>
          <w:rFonts w:ascii="Segoe UI" w:hAnsi="Segoe UI" w:cs="Segoe UI"/>
        </w:rPr>
      </w:pPr>
      <w:r w:rsidRPr="00035C6A">
        <w:rPr>
          <w:rFonts w:ascii="Segoe UI" w:hAnsi="Segoe UI" w:cs="Segoe UI"/>
          <w:color w:val="000000"/>
        </w:rPr>
        <w:t>Executar os serviços de acordo com a legislação, normas técnicas, padrões e especificações pertinentes;</w:t>
      </w:r>
    </w:p>
    <w:p w:rsidR="0064104E" w:rsidRPr="00035C6A" w:rsidRDefault="0064104E">
      <w:pPr>
        <w:pStyle w:val="PargrafodaLista"/>
        <w:numPr>
          <w:ilvl w:val="0"/>
          <w:numId w:val="13"/>
        </w:numPr>
        <w:tabs>
          <w:tab w:val="left" w:pos="851"/>
        </w:tabs>
        <w:spacing w:after="0"/>
        <w:ind w:left="284" w:firstLine="0"/>
        <w:jc w:val="both"/>
        <w:rPr>
          <w:rFonts w:ascii="Segoe UI" w:hAnsi="Segoe UI" w:cs="Segoe UI"/>
        </w:rPr>
      </w:pPr>
      <w:r w:rsidRPr="00035C6A">
        <w:rPr>
          <w:rFonts w:ascii="Segoe UI" w:hAnsi="Segoe UI" w:cs="Segoe UI"/>
          <w:color w:val="000000"/>
        </w:rPr>
        <w:t>Executar os serviços descritos no presente Contrato, nas condições nele estabelecidas;</w:t>
      </w:r>
    </w:p>
    <w:p w:rsidR="0064104E" w:rsidRPr="00035C6A" w:rsidRDefault="0064104E">
      <w:pPr>
        <w:pStyle w:val="PargrafodaLista"/>
        <w:numPr>
          <w:ilvl w:val="0"/>
          <w:numId w:val="13"/>
        </w:numPr>
        <w:tabs>
          <w:tab w:val="left" w:pos="851"/>
        </w:tabs>
        <w:spacing w:after="0"/>
        <w:ind w:left="284" w:firstLine="0"/>
        <w:jc w:val="both"/>
        <w:rPr>
          <w:rFonts w:ascii="Segoe UI" w:hAnsi="Segoe UI" w:cs="Segoe UI"/>
        </w:rPr>
      </w:pPr>
      <w:r w:rsidRPr="00035C6A">
        <w:rPr>
          <w:rFonts w:ascii="Segoe UI" w:hAnsi="Segoe UI" w:cs="Segoe UI"/>
          <w:color w:val="000000"/>
        </w:rPr>
        <w:t>Prestar as informações e os esclarecimentos que venham a ser solicitados pela CONTRATANTE;</w:t>
      </w:r>
    </w:p>
    <w:p w:rsidR="0064104E" w:rsidRPr="00035C6A" w:rsidRDefault="0064104E">
      <w:pPr>
        <w:pStyle w:val="PargrafodaLista"/>
        <w:numPr>
          <w:ilvl w:val="0"/>
          <w:numId w:val="13"/>
        </w:numPr>
        <w:tabs>
          <w:tab w:val="left" w:pos="851"/>
        </w:tabs>
        <w:spacing w:after="0"/>
        <w:ind w:left="284" w:firstLine="0"/>
        <w:jc w:val="both"/>
        <w:rPr>
          <w:rFonts w:ascii="Segoe UI" w:hAnsi="Segoe UI" w:cs="Segoe UI"/>
        </w:rPr>
      </w:pPr>
      <w:r w:rsidRPr="00035C6A">
        <w:rPr>
          <w:rFonts w:ascii="Segoe UI" w:hAnsi="Segoe UI" w:cs="Segoe UI"/>
          <w:color w:val="000000"/>
        </w:rPr>
        <w:t>Adotar medidas, padrões de segurança de acesso e de integridade dos dados. Procedimentos especiais de segurança serão objeto de acordo específico entre as partes;</w:t>
      </w:r>
    </w:p>
    <w:p w:rsidR="0064104E" w:rsidRPr="00035C6A" w:rsidRDefault="0064104E">
      <w:pPr>
        <w:pStyle w:val="PargrafodaLista"/>
        <w:numPr>
          <w:ilvl w:val="0"/>
          <w:numId w:val="13"/>
        </w:numPr>
        <w:tabs>
          <w:tab w:val="left" w:pos="851"/>
        </w:tabs>
        <w:spacing w:after="0"/>
        <w:ind w:left="284" w:firstLine="0"/>
        <w:jc w:val="both"/>
        <w:rPr>
          <w:rFonts w:ascii="Segoe UI" w:hAnsi="Segoe UI" w:cs="Segoe UI"/>
        </w:rPr>
      </w:pPr>
      <w:r w:rsidRPr="00035C6A">
        <w:rPr>
          <w:rFonts w:ascii="Segoe UI" w:hAnsi="Segoe UI" w:cs="Segoe UI"/>
        </w:rPr>
        <w:t>Manter equipe de profissionais especializados, capaz de prestar suporte à CONTRATANTE em prazo razoável;</w:t>
      </w:r>
    </w:p>
    <w:p w:rsidR="0064104E" w:rsidRPr="00035C6A" w:rsidRDefault="0064104E">
      <w:pPr>
        <w:pStyle w:val="PargrafodaLista"/>
        <w:numPr>
          <w:ilvl w:val="0"/>
          <w:numId w:val="13"/>
        </w:numPr>
        <w:tabs>
          <w:tab w:val="left" w:pos="851"/>
        </w:tabs>
        <w:spacing w:after="0"/>
        <w:ind w:left="284" w:firstLine="0"/>
        <w:jc w:val="both"/>
        <w:rPr>
          <w:rFonts w:ascii="Segoe UI" w:hAnsi="Segoe UI" w:cs="Segoe UI"/>
        </w:rPr>
      </w:pPr>
      <w:r w:rsidRPr="00035C6A">
        <w:rPr>
          <w:rFonts w:ascii="Segoe UI" w:hAnsi="Segoe UI" w:cs="Segoe UI"/>
        </w:rPr>
        <w:t>Disponibilizar as novas versões dos sistemas contratados pela CONTRATANTE sem custo adicional;</w:t>
      </w:r>
    </w:p>
    <w:p w:rsidR="0064104E" w:rsidRPr="00035C6A" w:rsidRDefault="0064104E">
      <w:pPr>
        <w:pStyle w:val="PargrafodaLista"/>
        <w:numPr>
          <w:ilvl w:val="0"/>
          <w:numId w:val="13"/>
        </w:numPr>
        <w:tabs>
          <w:tab w:val="left" w:pos="851"/>
        </w:tabs>
        <w:spacing w:after="0"/>
        <w:ind w:left="284" w:firstLine="0"/>
        <w:jc w:val="both"/>
        <w:rPr>
          <w:rFonts w:ascii="Segoe UI" w:hAnsi="Segoe UI" w:cs="Segoe UI"/>
        </w:rPr>
      </w:pPr>
      <w:r w:rsidRPr="00035C6A">
        <w:rPr>
          <w:rFonts w:ascii="Segoe UI" w:hAnsi="Segoe UI" w:cs="Segoe UI"/>
          <w:color w:val="000000"/>
        </w:rPr>
        <w:t>Manter o mais absoluto sigilo acerca de quaisquer dados e informações da CONTRATANTE, que por ventura venha a ter ciência e conhecimento, em função dos serviços prestados;</w:t>
      </w:r>
    </w:p>
    <w:p w:rsidR="0064104E" w:rsidRPr="00035C6A" w:rsidRDefault="0064104E">
      <w:pPr>
        <w:pStyle w:val="PargrafodaLista"/>
        <w:numPr>
          <w:ilvl w:val="0"/>
          <w:numId w:val="13"/>
        </w:numPr>
        <w:tabs>
          <w:tab w:val="left" w:pos="851"/>
        </w:tabs>
        <w:spacing w:after="0"/>
        <w:ind w:left="284" w:firstLine="0"/>
        <w:jc w:val="both"/>
        <w:rPr>
          <w:rFonts w:ascii="Segoe UI" w:hAnsi="Segoe UI" w:cs="Segoe UI"/>
        </w:rPr>
      </w:pPr>
      <w:r w:rsidRPr="00035C6A">
        <w:rPr>
          <w:rFonts w:ascii="Segoe UI" w:hAnsi="Segoe UI" w:cs="Segoe UI"/>
          <w:color w:val="000000"/>
        </w:rPr>
        <w:t xml:space="preserve">Responsabilizar-se pelos encargos trabalhistas, previdenciários, fiscais e comerciais resultantes da execução do contrato, nos termos do artigo 71 da Lei </w:t>
      </w:r>
      <w:proofErr w:type="gramStart"/>
      <w:r w:rsidRPr="00035C6A">
        <w:rPr>
          <w:rFonts w:ascii="Segoe UI" w:hAnsi="Segoe UI" w:cs="Segoe UI"/>
          <w:color w:val="000000"/>
        </w:rPr>
        <w:t>n.º</w:t>
      </w:r>
      <w:proofErr w:type="gramEnd"/>
      <w:r w:rsidRPr="00035C6A">
        <w:rPr>
          <w:rFonts w:ascii="Segoe UI" w:hAnsi="Segoe UI" w:cs="Segoe UI"/>
          <w:color w:val="000000"/>
        </w:rPr>
        <w:t xml:space="preserve"> 8.666/93; e</w:t>
      </w:r>
    </w:p>
    <w:p w:rsidR="0064104E" w:rsidRPr="00035C6A" w:rsidRDefault="0064104E">
      <w:pPr>
        <w:pStyle w:val="PargrafodaLista"/>
        <w:numPr>
          <w:ilvl w:val="0"/>
          <w:numId w:val="13"/>
        </w:numPr>
        <w:tabs>
          <w:tab w:val="left" w:pos="851"/>
        </w:tabs>
        <w:spacing w:after="0"/>
        <w:ind w:left="284" w:firstLine="0"/>
        <w:jc w:val="both"/>
        <w:rPr>
          <w:rFonts w:ascii="Segoe UI" w:hAnsi="Segoe UI" w:cs="Segoe UI"/>
        </w:rPr>
      </w:pPr>
      <w:r w:rsidRPr="00035C6A">
        <w:rPr>
          <w:rFonts w:ascii="Segoe UI" w:hAnsi="Segoe UI" w:cs="Segoe UI"/>
        </w:rPr>
        <w:t>Disponibilizar à CONTRATANTE as informações contábeis e demonstrações financeiras exigidas segundo a legislação pertinente, relativas ao desenvolvimento e ao cumprimento do objeto deste Contrato.</w:t>
      </w:r>
    </w:p>
    <w:p w:rsidR="0064104E" w:rsidRPr="00035C6A" w:rsidRDefault="0064104E">
      <w:pPr>
        <w:tabs>
          <w:tab w:val="left" w:pos="567"/>
        </w:tabs>
        <w:spacing w:after="0"/>
        <w:jc w:val="both"/>
        <w:rPr>
          <w:rFonts w:ascii="Segoe UI" w:hAnsi="Segoe UI" w:cs="Segoe UI"/>
          <w:color w:val="000000"/>
        </w:rPr>
      </w:pPr>
    </w:p>
    <w:p w:rsidR="0064104E" w:rsidRPr="00035C6A" w:rsidRDefault="0064104E">
      <w:pPr>
        <w:tabs>
          <w:tab w:val="left" w:pos="567"/>
        </w:tabs>
        <w:spacing w:after="0"/>
        <w:jc w:val="both"/>
        <w:rPr>
          <w:rFonts w:ascii="Segoe UI" w:hAnsi="Segoe UI" w:cs="Segoe UI"/>
          <w:color w:val="000000"/>
        </w:rPr>
      </w:pPr>
    </w:p>
    <w:p w:rsidR="0064104E" w:rsidRDefault="0064104E">
      <w:pPr>
        <w:spacing w:after="0"/>
        <w:jc w:val="both"/>
        <w:rPr>
          <w:rFonts w:ascii="Segoe UI" w:hAnsi="Segoe UI" w:cs="Segoe UI"/>
          <w:b/>
          <w:color w:val="000000"/>
        </w:rPr>
      </w:pPr>
      <w:r w:rsidRPr="00035C6A">
        <w:rPr>
          <w:rFonts w:ascii="Segoe UI" w:hAnsi="Segoe UI" w:cs="Segoe UI"/>
          <w:b/>
          <w:color w:val="000000"/>
        </w:rPr>
        <w:t xml:space="preserve">Parágrafo Terceiro. </w:t>
      </w:r>
    </w:p>
    <w:p w:rsidR="00A2123C" w:rsidRPr="00035C6A" w:rsidRDefault="00A2123C">
      <w:pPr>
        <w:spacing w:after="0"/>
        <w:jc w:val="both"/>
        <w:rPr>
          <w:rFonts w:ascii="Segoe UI" w:hAnsi="Segoe UI" w:cs="Segoe UI"/>
        </w:rPr>
      </w:pPr>
    </w:p>
    <w:p w:rsidR="0064104E" w:rsidRPr="00035C6A" w:rsidRDefault="0064104E">
      <w:pPr>
        <w:spacing w:after="0"/>
        <w:jc w:val="both"/>
        <w:rPr>
          <w:rFonts w:ascii="Segoe UI" w:hAnsi="Segoe UI" w:cs="Segoe UI"/>
        </w:rPr>
      </w:pPr>
      <w:r w:rsidRPr="00035C6A">
        <w:rPr>
          <w:rFonts w:ascii="Segoe UI" w:hAnsi="Segoe UI" w:cs="Segoe UI"/>
          <w:b/>
          <w:color w:val="000000"/>
        </w:rPr>
        <w:t>Da Força Maior</w:t>
      </w:r>
    </w:p>
    <w:p w:rsidR="0064104E" w:rsidRPr="00035C6A" w:rsidRDefault="0064104E">
      <w:pPr>
        <w:spacing w:after="0"/>
        <w:jc w:val="both"/>
        <w:rPr>
          <w:rFonts w:ascii="Segoe UI" w:hAnsi="Segoe UI" w:cs="Segoe UI"/>
        </w:rPr>
      </w:pPr>
      <w:r w:rsidRPr="00035C6A">
        <w:rPr>
          <w:rFonts w:ascii="Segoe UI" w:hAnsi="Segoe UI" w:cs="Segoe UI"/>
          <w:color w:val="000000"/>
          <w:lang w:eastAsia="pt-BR"/>
        </w:rPr>
        <w:t>Os casos fortuitos ou de força maior serão excludentes de responsabilidade, de acordo com o Código Civil Brasileiro.</w:t>
      </w: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CLÁUSULA OITAVA – DOS REPRESENTANTES DAS PARTES</w:t>
      </w:r>
    </w:p>
    <w:p w:rsidR="0064104E" w:rsidRPr="00035C6A" w:rsidRDefault="0064104E">
      <w:pPr>
        <w:spacing w:after="0"/>
        <w:jc w:val="both"/>
        <w:rPr>
          <w:rFonts w:ascii="Segoe UI" w:hAnsi="Segoe UI" w:cs="Segoe UI"/>
        </w:rPr>
      </w:pPr>
      <w:r w:rsidRPr="00035C6A">
        <w:rPr>
          <w:rFonts w:ascii="Segoe UI" w:hAnsi="Segoe UI" w:cs="Segoe UI"/>
          <w:color w:val="000000"/>
        </w:rPr>
        <w:t>As partes credenciarão, por escrito, responsáveis com poderes para representá-las em todos os atos praticados referentes à execução do objeto contratual, em conformidade com os Anexos I e II deste Contrato.</w:t>
      </w:r>
    </w:p>
    <w:p w:rsidR="0064104E" w:rsidRPr="00035C6A" w:rsidRDefault="0064104E">
      <w:pPr>
        <w:spacing w:after="0"/>
        <w:jc w:val="both"/>
        <w:rPr>
          <w:rFonts w:ascii="Segoe UI" w:hAnsi="Segoe UI" w:cs="Segoe UI"/>
          <w:color w:val="000000"/>
        </w:rPr>
      </w:pPr>
    </w:p>
    <w:p w:rsidR="00312693" w:rsidRDefault="00312693">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CLÁUSULA NONA – DA FISCALIZAÇÃO</w:t>
      </w:r>
    </w:p>
    <w:p w:rsidR="0064104E" w:rsidRPr="00035C6A" w:rsidRDefault="0064104E">
      <w:pPr>
        <w:spacing w:after="0"/>
        <w:jc w:val="both"/>
        <w:rPr>
          <w:rFonts w:ascii="Segoe UI" w:hAnsi="Segoe UI" w:cs="Segoe UI"/>
        </w:rPr>
      </w:pPr>
      <w:r w:rsidRPr="00035C6A">
        <w:rPr>
          <w:rFonts w:ascii="Segoe UI" w:hAnsi="Segoe UI" w:cs="Segoe UI"/>
          <w:color w:val="000000"/>
        </w:rPr>
        <w:t>O exercício pelas partes do direito de fiscalização não as exonera de suas obrigações, nem de qualquer forma diminui suas responsabilidades.</w:t>
      </w:r>
    </w:p>
    <w:p w:rsidR="0064104E" w:rsidRPr="00035C6A" w:rsidRDefault="0064104E">
      <w:pPr>
        <w:spacing w:after="0"/>
        <w:jc w:val="both"/>
        <w:rPr>
          <w:rFonts w:ascii="Segoe UI" w:hAnsi="Segoe UI" w:cs="Segoe UI"/>
          <w:color w:val="000000"/>
        </w:rPr>
      </w:pPr>
    </w:p>
    <w:p w:rsidR="00A2123C" w:rsidRDefault="00A2123C">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CLÁUSULA DÉCIMA – DOS PROGRAMAS DE COMPUTADOR</w:t>
      </w:r>
    </w:p>
    <w:p w:rsidR="0064104E" w:rsidRPr="00035C6A" w:rsidRDefault="0064104E">
      <w:pPr>
        <w:spacing w:after="0"/>
        <w:jc w:val="both"/>
        <w:rPr>
          <w:rFonts w:ascii="Segoe UI" w:hAnsi="Segoe UI" w:cs="Segoe UI"/>
        </w:rPr>
      </w:pPr>
      <w:r w:rsidRPr="00035C6A">
        <w:rPr>
          <w:rFonts w:ascii="Segoe UI" w:hAnsi="Segoe UI" w:cs="Segoe UI"/>
          <w:color w:val="000000"/>
        </w:rPr>
        <w:t>Os programas de computador desenvolvidos por meio deste Contrato são de propriedade exclusiva da CONTRATADA.</w:t>
      </w: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Parágrafo único.</w:t>
      </w:r>
    </w:p>
    <w:p w:rsidR="0064104E" w:rsidRPr="00035C6A" w:rsidRDefault="0064104E">
      <w:pPr>
        <w:spacing w:after="0"/>
        <w:jc w:val="both"/>
        <w:rPr>
          <w:rFonts w:ascii="Segoe UI" w:hAnsi="Segoe UI" w:cs="Segoe UI"/>
        </w:rPr>
      </w:pPr>
      <w:r w:rsidRPr="00035C6A">
        <w:rPr>
          <w:rFonts w:ascii="Segoe UI" w:hAnsi="Segoe UI" w:cs="Segoe UI"/>
          <w:color w:val="000000"/>
        </w:rPr>
        <w:t xml:space="preserve">Programas de computador de código fechado, utilizados neste contrato, que sejam de propriedade da CONTRATADA ou de </w:t>
      </w:r>
      <w:proofErr w:type="spellStart"/>
      <w:r w:rsidRPr="00035C6A">
        <w:rPr>
          <w:rFonts w:ascii="Segoe UI" w:hAnsi="Segoe UI" w:cs="Segoe UI"/>
          <w:color w:val="000000"/>
        </w:rPr>
        <w:t>terceiro</w:t>
      </w:r>
      <w:proofErr w:type="spellEnd"/>
      <w:r w:rsidRPr="00035C6A">
        <w:rPr>
          <w:rFonts w:ascii="Segoe UI" w:hAnsi="Segoe UI" w:cs="Segoe UI"/>
          <w:color w:val="000000"/>
        </w:rPr>
        <w:t>, permanecem protegidos, não podendo ser utilizados pela CONTRATANTE, salvo autorização expressa por escrito.</w:t>
      </w: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CLÁUSULA DÉCIMA PRIMEIRA – DAS INFORMAÇÕES PROTEGIDAS</w:t>
      </w:r>
    </w:p>
    <w:p w:rsidR="0064104E" w:rsidRPr="00035C6A" w:rsidRDefault="0064104E">
      <w:pPr>
        <w:spacing w:after="0"/>
        <w:jc w:val="both"/>
        <w:rPr>
          <w:rFonts w:ascii="Segoe UI" w:hAnsi="Segoe UI" w:cs="Segoe UI"/>
        </w:rPr>
      </w:pPr>
      <w:r w:rsidRPr="00035C6A">
        <w:rPr>
          <w:rFonts w:ascii="Segoe UI" w:hAnsi="Segoe UI" w:cs="Segoe UI"/>
          <w:color w:val="000000"/>
        </w:rPr>
        <w:t>A CONTRATADA e a CONTRATANTE na execução deste Contrato poderão ter que trocar informações, inclusive de produtos e materiais, que podem estar protegidas pelo direito autoral, direito de propriedade industrial, pelo direito à intimidade, ou protegidas por serem de domínio de uma delas, as quais não poderão ser copiadas, reproduzidas, publicadas, divulgadas ou de forma alguma colocadas à disposição, direta ou indiretamente, exceto àquelas pessoas envolvidas na execução do Contrato</w:t>
      </w:r>
      <w:r w:rsidRPr="00035C6A">
        <w:rPr>
          <w:rFonts w:ascii="Segoe UI" w:hAnsi="Segoe UI" w:cs="Segoe UI"/>
          <w:b/>
          <w:color w:val="000000"/>
        </w:rPr>
        <w:t>.</w:t>
      </w: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 xml:space="preserve">CLÁUSULA DÉCIMA SEGUNDA – DAS PENALIDADES CABÍVEIS </w:t>
      </w:r>
    </w:p>
    <w:p w:rsidR="0064104E" w:rsidRPr="00035C6A" w:rsidRDefault="0064104E">
      <w:pPr>
        <w:spacing w:after="0"/>
        <w:jc w:val="both"/>
        <w:rPr>
          <w:rFonts w:ascii="Segoe UI" w:hAnsi="Segoe UI" w:cs="Segoe UI"/>
        </w:rPr>
      </w:pPr>
      <w:r w:rsidRPr="00035C6A">
        <w:rPr>
          <w:rFonts w:ascii="Segoe UI" w:hAnsi="Segoe UI" w:cs="Segoe UI"/>
          <w:color w:val="000000"/>
        </w:rPr>
        <w:t>O não pagamento pela CONTRATANTE na data de vencimento poderá implicar suspensão dos serviços prestados e sua exclusão do Consórcio de</w:t>
      </w:r>
      <w:r w:rsidRPr="00035C6A">
        <w:rPr>
          <w:rFonts w:ascii="Segoe UI" w:hAnsi="Segoe UI" w:cs="Segoe UI"/>
        </w:rPr>
        <w:t xml:space="preserve"> Informática na Gestão Pública Municipal.</w:t>
      </w:r>
    </w:p>
    <w:p w:rsidR="0064104E" w:rsidRPr="00035C6A" w:rsidRDefault="0064104E">
      <w:pPr>
        <w:pStyle w:val="NormalWeb"/>
        <w:jc w:val="both"/>
        <w:rPr>
          <w:rFonts w:ascii="Segoe UI" w:hAnsi="Segoe UI" w:cs="Segoe UI"/>
          <w:sz w:val="22"/>
          <w:szCs w:val="22"/>
        </w:rPr>
      </w:pPr>
      <w:r w:rsidRPr="00035C6A">
        <w:rPr>
          <w:rStyle w:val="Forte"/>
          <w:rFonts w:ascii="Segoe UI" w:hAnsi="Segoe UI" w:cs="Segoe UI"/>
          <w:sz w:val="22"/>
          <w:szCs w:val="22"/>
        </w:rPr>
        <w:t>Parágrafo Primeiro.</w:t>
      </w:r>
    </w:p>
    <w:p w:rsidR="0064104E" w:rsidRPr="00035C6A" w:rsidRDefault="0064104E">
      <w:pPr>
        <w:pStyle w:val="NormalWeb"/>
        <w:spacing w:before="0" w:after="0"/>
        <w:jc w:val="both"/>
        <w:rPr>
          <w:rFonts w:ascii="Segoe UI" w:hAnsi="Segoe UI" w:cs="Segoe UI"/>
          <w:sz w:val="22"/>
          <w:szCs w:val="22"/>
        </w:rPr>
      </w:pPr>
      <w:r w:rsidRPr="00035C6A">
        <w:rPr>
          <w:rFonts w:ascii="Segoe UI" w:hAnsi="Segoe UI" w:cs="Segoe UI"/>
          <w:sz w:val="22"/>
          <w:szCs w:val="22"/>
        </w:rPr>
        <w:t>Após 10 (dez) dias de inadimplemento, a CONTRATANTE será notificada para regularizar sua situação no prazo de até 10 (dez) dias, contados do recebimento da notificação, sob pena de, após esse prazo, suspensão dos serviços prestados pela CONTRATADA até a regularização da dívida.</w:t>
      </w:r>
    </w:p>
    <w:p w:rsidR="0064104E" w:rsidRPr="00035C6A" w:rsidRDefault="0064104E">
      <w:pPr>
        <w:pStyle w:val="NormalWeb"/>
        <w:jc w:val="both"/>
        <w:rPr>
          <w:rFonts w:ascii="Segoe UI" w:hAnsi="Segoe UI" w:cs="Segoe UI"/>
          <w:sz w:val="22"/>
          <w:szCs w:val="22"/>
        </w:rPr>
      </w:pPr>
      <w:r w:rsidRPr="00035C6A">
        <w:rPr>
          <w:rStyle w:val="Forte"/>
          <w:rFonts w:ascii="Segoe UI" w:hAnsi="Segoe UI" w:cs="Segoe UI"/>
          <w:sz w:val="22"/>
          <w:szCs w:val="22"/>
        </w:rPr>
        <w:t>Parágrafo Segundo.</w:t>
      </w:r>
    </w:p>
    <w:p w:rsidR="0064104E" w:rsidRPr="00035C6A" w:rsidRDefault="0064104E">
      <w:pPr>
        <w:pStyle w:val="NormalWeb"/>
        <w:spacing w:before="0" w:after="0"/>
        <w:jc w:val="both"/>
        <w:rPr>
          <w:rFonts w:ascii="Segoe UI" w:hAnsi="Segoe UI" w:cs="Segoe UI"/>
          <w:sz w:val="22"/>
          <w:szCs w:val="22"/>
        </w:rPr>
      </w:pPr>
      <w:r w:rsidRPr="00035C6A">
        <w:rPr>
          <w:rFonts w:ascii="Segoe UI" w:hAnsi="Segoe UI" w:cs="Segoe UI"/>
          <w:sz w:val="22"/>
          <w:szCs w:val="22"/>
        </w:rPr>
        <w:t>Após 30 (trinta) dias da suspensão, caso não regularizada a situação, a CONTRATANTE poderá ser excluída do Consórcio de Informática na Gestão Pública Municipal, mediante deliberação da Assembleia Geral do CIGA, precedida de processo administrativo em que seja reconhecida a justa causa para a exclusão e seja assegurado o direito à ampla defesa e ao contraditório.</w:t>
      </w:r>
    </w:p>
    <w:p w:rsidR="0064104E" w:rsidRPr="00035C6A" w:rsidRDefault="0064104E">
      <w:pPr>
        <w:pStyle w:val="NormalWeb"/>
        <w:spacing w:before="0" w:after="0"/>
        <w:jc w:val="both"/>
        <w:rPr>
          <w:rFonts w:ascii="Segoe UI" w:hAnsi="Segoe UI" w:cs="Segoe UI"/>
          <w:sz w:val="22"/>
          <w:szCs w:val="22"/>
        </w:rPr>
      </w:pPr>
    </w:p>
    <w:p w:rsidR="0064104E" w:rsidRPr="00035C6A" w:rsidRDefault="0064104E">
      <w:pPr>
        <w:pStyle w:val="NormalWeb"/>
        <w:spacing w:before="0" w:after="0"/>
        <w:jc w:val="both"/>
        <w:rPr>
          <w:rFonts w:ascii="Segoe UI" w:hAnsi="Segoe UI" w:cs="Segoe UI"/>
          <w:sz w:val="22"/>
          <w:szCs w:val="22"/>
        </w:rPr>
      </w:pPr>
      <w:r w:rsidRPr="00035C6A">
        <w:rPr>
          <w:rFonts w:ascii="Segoe UI" w:hAnsi="Segoe UI" w:cs="Segoe UI"/>
          <w:b/>
          <w:color w:val="000000"/>
          <w:sz w:val="22"/>
          <w:szCs w:val="22"/>
        </w:rPr>
        <w:t>Parágrafo Terceiro.</w:t>
      </w:r>
    </w:p>
    <w:p w:rsidR="0064104E" w:rsidRPr="00035C6A" w:rsidRDefault="0064104E">
      <w:pPr>
        <w:pStyle w:val="NormalWeb"/>
        <w:spacing w:before="0" w:after="0"/>
        <w:jc w:val="both"/>
        <w:rPr>
          <w:rFonts w:ascii="Segoe UI" w:hAnsi="Segoe UI" w:cs="Segoe UI"/>
          <w:sz w:val="22"/>
          <w:szCs w:val="22"/>
        </w:rPr>
      </w:pPr>
      <w:r w:rsidRPr="00035C6A">
        <w:rPr>
          <w:rFonts w:ascii="Segoe UI" w:hAnsi="Segoe UI" w:cs="Segoe UI"/>
          <w:color w:val="000000"/>
          <w:sz w:val="22"/>
          <w:szCs w:val="22"/>
        </w:rPr>
        <w:t>As penalidades previstas poderão ser minoradas ou não serão aplicadas quando o descumprimento do estipulado no Contrato decorrer de justa causa ou impedimento devidamente comprovado e aceito pela CONTRATADA, mediante declaração expressa por escrito.</w:t>
      </w: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 xml:space="preserve">CLÁUSULA DÉCIMA TERCEIRA – </w:t>
      </w:r>
      <w:r w:rsidRPr="00035C6A">
        <w:rPr>
          <w:rFonts w:ascii="Segoe UI" w:hAnsi="Segoe UI" w:cs="Segoe UI"/>
          <w:b/>
          <w:color w:val="000000"/>
          <w:lang w:eastAsia="pt-BR"/>
        </w:rPr>
        <w:t>DO DISTRATO E DA RESILIÇÃO UNILATERAL</w:t>
      </w:r>
    </w:p>
    <w:p w:rsidR="0064104E" w:rsidRDefault="0064104E">
      <w:pPr>
        <w:spacing w:after="0"/>
        <w:jc w:val="both"/>
        <w:rPr>
          <w:rFonts w:ascii="Segoe UI" w:hAnsi="Segoe UI" w:cs="Segoe UI"/>
          <w:lang w:eastAsia="pt-BR"/>
        </w:rPr>
      </w:pPr>
      <w:r w:rsidRPr="00035C6A">
        <w:rPr>
          <w:rFonts w:ascii="Segoe UI" w:hAnsi="Segoe UI" w:cs="Segoe UI"/>
          <w:lang w:eastAsia="pt-BR"/>
        </w:rPr>
        <w:t>É facultado às partes promover o distrato do presente Contrato, a qualquer tempo, por mútuo consentimento, ou a resilição unilateral por iniciativa de qualquer delas, mediante notificação por escrito, com antecedência mínima de 30 (trinta) dias, restando para cada qual, tão somente a responsabilidade pelas tarefas em execução no período anterior à notificação.</w:t>
      </w:r>
    </w:p>
    <w:p w:rsidR="00AB30A9" w:rsidRPr="00035C6A" w:rsidRDefault="00AB30A9">
      <w:pPr>
        <w:spacing w:after="0"/>
        <w:jc w:val="both"/>
        <w:rPr>
          <w:rFonts w:ascii="Segoe UI" w:hAnsi="Segoe UI" w:cs="Segoe UI"/>
        </w:rPr>
      </w:pPr>
    </w:p>
    <w:p w:rsidR="006C3BDE" w:rsidRDefault="006C3BDE">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lastRenderedPageBreak/>
        <w:t>CLÁUSULA DÉCIMA QUARTA – DOS CASOS DE RESCISÃO</w:t>
      </w:r>
    </w:p>
    <w:p w:rsidR="0064104E" w:rsidRPr="00035C6A" w:rsidRDefault="0064104E">
      <w:pPr>
        <w:spacing w:after="0"/>
        <w:jc w:val="both"/>
        <w:rPr>
          <w:rFonts w:ascii="Segoe UI" w:hAnsi="Segoe UI" w:cs="Segoe UI"/>
        </w:rPr>
      </w:pPr>
      <w:r w:rsidRPr="00035C6A">
        <w:rPr>
          <w:rFonts w:ascii="Segoe UI" w:hAnsi="Segoe UI" w:cs="Segoe UI"/>
          <w:color w:val="000000"/>
        </w:rPr>
        <w:t xml:space="preserve">O presente contrato poderá ser rescindido quando da ocorrência de qualquer uma das hipóteses previstas nos artigos 77 e 78 da Lei </w:t>
      </w:r>
      <w:proofErr w:type="gramStart"/>
      <w:r w:rsidRPr="00035C6A">
        <w:rPr>
          <w:rFonts w:ascii="Segoe UI" w:hAnsi="Segoe UI" w:cs="Segoe UI"/>
          <w:color w:val="000000"/>
        </w:rPr>
        <w:t>n.º</w:t>
      </w:r>
      <w:proofErr w:type="gramEnd"/>
      <w:r w:rsidRPr="00035C6A">
        <w:rPr>
          <w:rFonts w:ascii="Segoe UI" w:hAnsi="Segoe UI" w:cs="Segoe UI"/>
          <w:color w:val="000000"/>
        </w:rPr>
        <w:t xml:space="preserve"> 8.666, de 21/06/1993, no que couber.</w:t>
      </w: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Parágrafo Primeiro.</w:t>
      </w:r>
    </w:p>
    <w:p w:rsidR="0064104E" w:rsidRPr="00035C6A" w:rsidRDefault="0064104E">
      <w:pPr>
        <w:spacing w:after="0"/>
        <w:jc w:val="both"/>
        <w:rPr>
          <w:rFonts w:ascii="Segoe UI" w:hAnsi="Segoe UI" w:cs="Segoe UI"/>
        </w:rPr>
      </w:pPr>
      <w:r w:rsidRPr="00035C6A">
        <w:rPr>
          <w:rFonts w:ascii="Segoe UI" w:hAnsi="Segoe UI" w:cs="Segoe UI"/>
          <w:color w:val="000000"/>
        </w:rPr>
        <w:t>Quando a rescisão ocorrer motivada pela CONTRATANTE, sem que haja culpa da CONTRATADA, será esta ressarcida dos prejuízos regularmente comprovados que houver sofrido, tendo direito a:</w:t>
      </w:r>
    </w:p>
    <w:p w:rsidR="0064104E" w:rsidRPr="00035C6A" w:rsidRDefault="0064104E">
      <w:pPr>
        <w:pStyle w:val="PargrafodaLista"/>
        <w:numPr>
          <w:ilvl w:val="0"/>
          <w:numId w:val="12"/>
        </w:numPr>
        <w:tabs>
          <w:tab w:val="left" w:pos="284"/>
        </w:tabs>
        <w:spacing w:after="0"/>
        <w:ind w:left="0" w:firstLine="0"/>
        <w:jc w:val="both"/>
        <w:rPr>
          <w:rFonts w:ascii="Segoe UI" w:hAnsi="Segoe UI" w:cs="Segoe UI"/>
        </w:rPr>
      </w:pPr>
      <w:r w:rsidRPr="00035C6A">
        <w:rPr>
          <w:rFonts w:ascii="Segoe UI" w:hAnsi="Segoe UI" w:cs="Segoe UI"/>
          <w:color w:val="000000"/>
        </w:rPr>
        <w:t>Pagamentos devidos pela execução do Contrato até a data da rescisão;</w:t>
      </w:r>
    </w:p>
    <w:p w:rsidR="0064104E" w:rsidRPr="00035C6A" w:rsidRDefault="0064104E">
      <w:pPr>
        <w:pStyle w:val="PargrafodaLista"/>
        <w:numPr>
          <w:ilvl w:val="0"/>
          <w:numId w:val="12"/>
        </w:numPr>
        <w:tabs>
          <w:tab w:val="left" w:pos="284"/>
        </w:tabs>
        <w:spacing w:after="0"/>
        <w:ind w:left="0" w:firstLine="0"/>
        <w:jc w:val="both"/>
        <w:rPr>
          <w:rFonts w:ascii="Segoe UI" w:hAnsi="Segoe UI" w:cs="Segoe UI"/>
        </w:rPr>
      </w:pPr>
      <w:r w:rsidRPr="00035C6A">
        <w:rPr>
          <w:rFonts w:ascii="Segoe UI" w:hAnsi="Segoe UI" w:cs="Segoe UI"/>
          <w:color w:val="000000"/>
        </w:rPr>
        <w:t>Pagamentos do custo da desmobilização.</w:t>
      </w:r>
    </w:p>
    <w:p w:rsidR="0064104E" w:rsidRPr="00035C6A" w:rsidRDefault="0064104E">
      <w:pPr>
        <w:pStyle w:val="PargrafodaLista"/>
        <w:tabs>
          <w:tab w:val="left" w:pos="284"/>
        </w:tabs>
        <w:spacing w:after="0"/>
        <w:ind w:left="0"/>
        <w:jc w:val="both"/>
        <w:rPr>
          <w:rFonts w:ascii="Segoe UI" w:hAnsi="Segoe UI" w:cs="Segoe UI"/>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Parágrafo Segundo.</w:t>
      </w:r>
    </w:p>
    <w:p w:rsidR="0064104E" w:rsidRPr="00035C6A" w:rsidRDefault="0064104E">
      <w:pPr>
        <w:pStyle w:val="PargrafodaLista"/>
        <w:tabs>
          <w:tab w:val="left" w:pos="284"/>
        </w:tabs>
        <w:spacing w:after="0"/>
        <w:ind w:left="0"/>
        <w:jc w:val="both"/>
        <w:rPr>
          <w:rFonts w:ascii="Segoe UI" w:hAnsi="Segoe UI" w:cs="Segoe UI"/>
        </w:rPr>
      </w:pPr>
      <w:r w:rsidRPr="00035C6A">
        <w:rPr>
          <w:rFonts w:ascii="Segoe UI" w:hAnsi="Segoe UI" w:cs="Segoe UI"/>
          <w:color w:val="000000"/>
        </w:rPr>
        <w:t xml:space="preserve">Ocorrendo impedimento, paralisação ou sustação do Contrato, eventual </w:t>
      </w:r>
      <w:proofErr w:type="gramStart"/>
      <w:r w:rsidRPr="00035C6A">
        <w:rPr>
          <w:rFonts w:ascii="Segoe UI" w:hAnsi="Segoe UI" w:cs="Segoe UI"/>
          <w:color w:val="000000"/>
        </w:rPr>
        <w:t>cronograma(</w:t>
      </w:r>
      <w:proofErr w:type="gramEnd"/>
      <w:r w:rsidRPr="00035C6A">
        <w:rPr>
          <w:rFonts w:ascii="Segoe UI" w:hAnsi="Segoe UI" w:cs="Segoe UI"/>
          <w:color w:val="000000"/>
        </w:rPr>
        <w:t>s) de execução será(ão) prorrogado(s) automaticamente por igual tempo.</w:t>
      </w:r>
    </w:p>
    <w:p w:rsidR="0064104E" w:rsidRPr="00035C6A" w:rsidRDefault="0064104E">
      <w:pPr>
        <w:pStyle w:val="PargrafodaLista"/>
        <w:tabs>
          <w:tab w:val="left" w:pos="284"/>
        </w:tabs>
        <w:spacing w:after="0"/>
        <w:ind w:left="0"/>
        <w:jc w:val="both"/>
        <w:rPr>
          <w:rFonts w:ascii="Segoe UI" w:hAnsi="Segoe UI" w:cs="Segoe UI"/>
          <w:color w:val="000000"/>
        </w:rPr>
      </w:pPr>
    </w:p>
    <w:p w:rsidR="0064104E" w:rsidRPr="00035C6A" w:rsidRDefault="0064104E">
      <w:pPr>
        <w:pStyle w:val="PargrafodaLista"/>
        <w:tabs>
          <w:tab w:val="left" w:pos="284"/>
        </w:tabs>
        <w:spacing w:after="0"/>
        <w:ind w:left="0"/>
        <w:jc w:val="both"/>
        <w:rPr>
          <w:rFonts w:ascii="Segoe UI" w:hAnsi="Segoe UI" w:cs="Segoe UI"/>
        </w:rPr>
      </w:pPr>
      <w:r w:rsidRPr="00035C6A">
        <w:rPr>
          <w:rFonts w:ascii="Segoe UI" w:hAnsi="Segoe UI" w:cs="Segoe UI"/>
          <w:b/>
          <w:color w:val="000000"/>
        </w:rPr>
        <w:t>Parágrafo Terceiro.</w:t>
      </w:r>
    </w:p>
    <w:p w:rsidR="0064104E" w:rsidRPr="00035C6A" w:rsidRDefault="0064104E">
      <w:pPr>
        <w:pStyle w:val="PargrafodaLista"/>
        <w:tabs>
          <w:tab w:val="left" w:pos="284"/>
        </w:tabs>
        <w:spacing w:after="0"/>
        <w:ind w:left="0"/>
        <w:jc w:val="both"/>
        <w:rPr>
          <w:rFonts w:ascii="Segoe UI" w:hAnsi="Segoe UI" w:cs="Segoe UI"/>
        </w:rPr>
      </w:pPr>
      <w:r w:rsidRPr="00035C6A">
        <w:rPr>
          <w:rFonts w:ascii="Segoe UI" w:hAnsi="Segoe UI" w:cs="Segoe UI"/>
          <w:color w:val="000000"/>
        </w:rPr>
        <w:t>Os casos de rescisão contratual serão formalmente motivados nos autos do processo administrativo, assegurado às partes o direito ao contraditório e à ampla defesa.</w:t>
      </w:r>
    </w:p>
    <w:p w:rsidR="0064104E" w:rsidRPr="00035C6A" w:rsidRDefault="0064104E">
      <w:pPr>
        <w:pStyle w:val="PargrafodaLista"/>
        <w:tabs>
          <w:tab w:val="left" w:pos="284"/>
        </w:tabs>
        <w:spacing w:after="0"/>
        <w:ind w:left="0"/>
        <w:jc w:val="both"/>
        <w:rPr>
          <w:rFonts w:ascii="Segoe UI" w:hAnsi="Segoe UI" w:cs="Segoe UI"/>
          <w:color w:val="000000"/>
        </w:rPr>
      </w:pPr>
    </w:p>
    <w:p w:rsidR="0064104E" w:rsidRPr="00035C6A" w:rsidRDefault="0064104E">
      <w:pPr>
        <w:pStyle w:val="PargrafodaLista"/>
        <w:tabs>
          <w:tab w:val="left" w:pos="284"/>
        </w:tabs>
        <w:spacing w:after="0"/>
        <w:ind w:left="0"/>
        <w:jc w:val="both"/>
        <w:rPr>
          <w:rFonts w:ascii="Segoe UI" w:hAnsi="Segoe UI" w:cs="Segoe UI"/>
        </w:rPr>
      </w:pPr>
      <w:r w:rsidRPr="00035C6A">
        <w:rPr>
          <w:rFonts w:ascii="Segoe UI" w:hAnsi="Segoe UI" w:cs="Segoe UI"/>
          <w:b/>
          <w:color w:val="000000"/>
        </w:rPr>
        <w:t>Parágrafo Quarto.</w:t>
      </w:r>
    </w:p>
    <w:p w:rsidR="0064104E" w:rsidRPr="00035C6A" w:rsidRDefault="0064104E">
      <w:pPr>
        <w:pStyle w:val="PargrafodaLista"/>
        <w:tabs>
          <w:tab w:val="left" w:pos="284"/>
        </w:tabs>
        <w:spacing w:after="0"/>
        <w:ind w:left="0"/>
        <w:jc w:val="both"/>
        <w:rPr>
          <w:rFonts w:ascii="Segoe UI" w:hAnsi="Segoe UI" w:cs="Segoe UI"/>
        </w:rPr>
      </w:pPr>
      <w:r w:rsidRPr="00035C6A">
        <w:rPr>
          <w:rFonts w:ascii="Segoe UI" w:hAnsi="Segoe UI" w:cs="Segoe UI"/>
          <w:color w:val="000000"/>
        </w:rPr>
        <w:t>A declaração de rescisão deste contrato, independentemente da prévia notificação judicial ou extrajudicial, operará seus efeitos a partir da publicação em Diário Oficial.</w:t>
      </w:r>
    </w:p>
    <w:p w:rsidR="0064104E" w:rsidRPr="00035C6A" w:rsidRDefault="0064104E">
      <w:pPr>
        <w:spacing w:after="0"/>
        <w:jc w:val="both"/>
        <w:rPr>
          <w:rFonts w:ascii="Segoe UI" w:hAnsi="Segoe UI" w:cs="Segoe UI"/>
          <w:b/>
          <w:color w:val="000000"/>
        </w:rPr>
      </w:pPr>
    </w:p>
    <w:p w:rsidR="00A2123C" w:rsidRDefault="00A2123C">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CLÁUSULA DÉCIMA QUINTA – DA VINCULAÇÃO AO TERMO DE DISPENSA DE LICITAÇÃO</w:t>
      </w:r>
    </w:p>
    <w:p w:rsidR="0064104E" w:rsidRDefault="0064104E">
      <w:pPr>
        <w:spacing w:after="0"/>
        <w:jc w:val="both"/>
        <w:rPr>
          <w:rFonts w:ascii="Segoe UI" w:hAnsi="Segoe UI" w:cs="Segoe UI"/>
          <w:color w:val="000000"/>
        </w:rPr>
      </w:pPr>
      <w:r w:rsidRPr="00035C6A">
        <w:rPr>
          <w:rFonts w:ascii="Segoe UI" w:hAnsi="Segoe UI" w:cs="Segoe UI"/>
          <w:color w:val="000000"/>
        </w:rPr>
        <w:t>A presente contratação vincula-se ao termo que a dispensou de licitação.</w:t>
      </w:r>
    </w:p>
    <w:p w:rsidR="00A2123C" w:rsidRPr="00035C6A" w:rsidRDefault="00A2123C">
      <w:pPr>
        <w:spacing w:after="0"/>
        <w:jc w:val="both"/>
        <w:rPr>
          <w:rFonts w:ascii="Segoe UI" w:hAnsi="Segoe UI" w:cs="Segoe UI"/>
        </w:rPr>
      </w:pPr>
    </w:p>
    <w:p w:rsidR="0064104E" w:rsidRPr="00035C6A" w:rsidRDefault="0064104E">
      <w:pPr>
        <w:spacing w:after="0"/>
        <w:jc w:val="both"/>
        <w:rPr>
          <w:rFonts w:ascii="Segoe UI" w:hAnsi="Segoe UI" w:cs="Segoe UI"/>
        </w:rPr>
      </w:pPr>
      <w:r w:rsidRPr="00035C6A">
        <w:rPr>
          <w:rFonts w:ascii="Segoe UI" w:hAnsi="Segoe UI" w:cs="Segoe UI"/>
          <w:b/>
          <w:color w:val="000000"/>
        </w:rPr>
        <w:t>CLÁUSULA DÉCIMA SEXTA – DA LEGISLAÇÃO APLICÁVEL</w:t>
      </w:r>
    </w:p>
    <w:p w:rsidR="0064104E" w:rsidRPr="00035C6A" w:rsidRDefault="0064104E">
      <w:pPr>
        <w:spacing w:after="0"/>
        <w:jc w:val="both"/>
        <w:rPr>
          <w:rFonts w:ascii="Segoe UI" w:hAnsi="Segoe UI" w:cs="Segoe UI"/>
        </w:rPr>
      </w:pPr>
      <w:r w:rsidRPr="00035C6A">
        <w:rPr>
          <w:rFonts w:ascii="Segoe UI" w:hAnsi="Segoe UI" w:cs="Segoe UI"/>
          <w:color w:val="000000"/>
          <w:lang w:eastAsia="pt-BR"/>
        </w:rPr>
        <w:t xml:space="preserve">Aplicam-se à execução deste Contrato a Lei Federal </w:t>
      </w:r>
      <w:proofErr w:type="gramStart"/>
      <w:r w:rsidRPr="00035C6A">
        <w:rPr>
          <w:rFonts w:ascii="Segoe UI" w:hAnsi="Segoe UI" w:cs="Segoe UI"/>
          <w:color w:val="000000"/>
          <w:lang w:eastAsia="pt-BR"/>
        </w:rPr>
        <w:t>n.º</w:t>
      </w:r>
      <w:proofErr w:type="gramEnd"/>
      <w:r w:rsidRPr="00035C6A">
        <w:rPr>
          <w:rFonts w:ascii="Segoe UI" w:hAnsi="Segoe UI" w:cs="Segoe UI"/>
          <w:color w:val="000000"/>
          <w:lang w:eastAsia="pt-BR"/>
        </w:rPr>
        <w:t xml:space="preserve"> 8.666, de 21 de junho de 1993, no que couber, os preceitos de Direito Público e, supletivamente, os Princípios da Teoria Geral dos Contratos e as disposições de Direito Privado.</w:t>
      </w: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Parágrafo Único.</w:t>
      </w:r>
    </w:p>
    <w:p w:rsidR="0064104E" w:rsidRPr="00035C6A" w:rsidRDefault="0064104E">
      <w:pPr>
        <w:spacing w:after="0"/>
        <w:jc w:val="both"/>
        <w:rPr>
          <w:rFonts w:ascii="Segoe UI" w:hAnsi="Segoe UI" w:cs="Segoe UI"/>
        </w:rPr>
      </w:pPr>
      <w:r w:rsidRPr="00035C6A">
        <w:rPr>
          <w:rFonts w:ascii="Segoe UI" w:hAnsi="Segoe UI" w:cs="Segoe UI"/>
          <w:color w:val="000000"/>
        </w:rPr>
        <w:t xml:space="preserve">No âmbito dos programas de computador, aplicam-se, à presente contratação, salvo naquilo que as partes dispuserem em sentido contrário, a Lei Federal </w:t>
      </w:r>
      <w:proofErr w:type="gramStart"/>
      <w:r w:rsidRPr="00035C6A">
        <w:rPr>
          <w:rFonts w:ascii="Segoe UI" w:hAnsi="Segoe UI" w:cs="Segoe UI"/>
          <w:color w:val="000000"/>
        </w:rPr>
        <w:t>n.º</w:t>
      </w:r>
      <w:proofErr w:type="gramEnd"/>
      <w:r w:rsidRPr="00035C6A">
        <w:rPr>
          <w:rFonts w:ascii="Segoe UI" w:hAnsi="Segoe UI" w:cs="Segoe UI"/>
          <w:color w:val="000000"/>
        </w:rPr>
        <w:t xml:space="preserve"> 9.609, de 19/02/1998 (proteção da propriedade intelectual de programa de computador) e a Lei Federal n.º 9.610, de 19/02/1998 (direitos autorais).</w:t>
      </w:r>
    </w:p>
    <w:p w:rsidR="0064104E" w:rsidRPr="00035C6A" w:rsidRDefault="0064104E">
      <w:pPr>
        <w:spacing w:after="0"/>
        <w:jc w:val="both"/>
        <w:rPr>
          <w:rFonts w:ascii="Segoe UI" w:hAnsi="Segoe UI" w:cs="Segoe UI"/>
          <w:b/>
          <w:color w:val="000000"/>
        </w:rPr>
      </w:pPr>
    </w:p>
    <w:p w:rsidR="00A2123C" w:rsidRDefault="00A2123C">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CLÁUSULA DÉCIMA SÉTIMA – DAS CONDIÇÕES EXIGIDAS NA CONTRATAÇÃO</w:t>
      </w:r>
    </w:p>
    <w:p w:rsidR="0064104E" w:rsidRDefault="0064104E">
      <w:pPr>
        <w:spacing w:after="0"/>
        <w:jc w:val="both"/>
        <w:rPr>
          <w:rFonts w:ascii="Segoe UI" w:hAnsi="Segoe UI" w:cs="Segoe UI"/>
        </w:rPr>
      </w:pPr>
      <w:r w:rsidRPr="00035C6A">
        <w:rPr>
          <w:rFonts w:ascii="Segoe UI" w:hAnsi="Segoe UI" w:cs="Segoe UI"/>
          <w:color w:val="000000"/>
        </w:rPr>
        <w:t xml:space="preserve">A CONTRATADA compromete-se a manter, durante toda a execução do contrato, em compatibilidade com as obrigações por ela assumidas, as condições de habilitação e qualificação exigidas no </w:t>
      </w:r>
      <w:r w:rsidRPr="00035C6A">
        <w:rPr>
          <w:rFonts w:ascii="Segoe UI" w:hAnsi="Segoe UI" w:cs="Segoe UI"/>
        </w:rPr>
        <w:t xml:space="preserve">processo de contratação, nos termos do artigo 55, inciso XIII, da Lei </w:t>
      </w:r>
      <w:proofErr w:type="gramStart"/>
      <w:r w:rsidRPr="00035C6A">
        <w:rPr>
          <w:rFonts w:ascii="Segoe UI" w:hAnsi="Segoe UI" w:cs="Segoe UI"/>
        </w:rPr>
        <w:t>n.º</w:t>
      </w:r>
      <w:proofErr w:type="gramEnd"/>
      <w:r w:rsidRPr="00035C6A">
        <w:rPr>
          <w:rFonts w:ascii="Segoe UI" w:hAnsi="Segoe UI" w:cs="Segoe UI"/>
        </w:rPr>
        <w:t xml:space="preserve"> 8.666/93.</w:t>
      </w:r>
    </w:p>
    <w:p w:rsidR="006C3BDE" w:rsidRPr="00035C6A" w:rsidRDefault="006C3BDE">
      <w:pPr>
        <w:spacing w:after="0"/>
        <w:jc w:val="both"/>
        <w:rPr>
          <w:rFonts w:ascii="Segoe UI" w:hAnsi="Segoe UI" w:cs="Segoe UI"/>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lastRenderedPageBreak/>
        <w:t>CLÁUSULA DÉCIMA OITAVA – DO ARMAZENAMENTO DE DADOS DA CONTRATANTE</w:t>
      </w:r>
    </w:p>
    <w:p w:rsidR="0064104E" w:rsidRDefault="0064104E">
      <w:pPr>
        <w:spacing w:after="0"/>
        <w:jc w:val="both"/>
        <w:rPr>
          <w:rFonts w:ascii="Segoe UI" w:hAnsi="Segoe UI" w:cs="Segoe UI"/>
          <w:color w:val="000000"/>
        </w:rPr>
      </w:pPr>
      <w:r w:rsidRPr="00035C6A">
        <w:rPr>
          <w:rFonts w:ascii="Segoe UI" w:hAnsi="Segoe UI" w:cs="Segoe UI"/>
          <w:color w:val="000000"/>
        </w:rPr>
        <w:t>A CONTRATADA apenas hospeda em sua infraestrutura informações da CONTRATANTE, não sendo a detentora desses dados.</w:t>
      </w:r>
    </w:p>
    <w:p w:rsidR="00066679" w:rsidRPr="00035C6A" w:rsidRDefault="00066679">
      <w:pPr>
        <w:spacing w:after="0"/>
        <w:jc w:val="both"/>
        <w:rPr>
          <w:rFonts w:ascii="Segoe UI" w:hAnsi="Segoe UI" w:cs="Segoe UI"/>
        </w:rPr>
      </w:pPr>
    </w:p>
    <w:p w:rsidR="0064104E" w:rsidRPr="00035C6A" w:rsidRDefault="0064104E">
      <w:pPr>
        <w:spacing w:after="0"/>
        <w:jc w:val="both"/>
        <w:rPr>
          <w:rFonts w:ascii="Segoe UI" w:hAnsi="Segoe UI" w:cs="Segoe UI"/>
        </w:rPr>
      </w:pPr>
      <w:r w:rsidRPr="00035C6A">
        <w:rPr>
          <w:rFonts w:ascii="Segoe UI" w:hAnsi="Segoe UI" w:cs="Segoe UI"/>
          <w:b/>
          <w:color w:val="000000"/>
        </w:rPr>
        <w:t>Parágrafo Primeiro.</w:t>
      </w:r>
    </w:p>
    <w:p w:rsidR="0064104E" w:rsidRPr="00035C6A" w:rsidRDefault="0064104E">
      <w:pPr>
        <w:spacing w:after="0"/>
        <w:jc w:val="both"/>
        <w:rPr>
          <w:rFonts w:ascii="Segoe UI" w:hAnsi="Segoe UI" w:cs="Segoe UI"/>
        </w:rPr>
      </w:pPr>
      <w:r w:rsidRPr="00035C6A">
        <w:rPr>
          <w:rFonts w:ascii="Segoe UI" w:hAnsi="Segoe UI" w:cs="Segoe UI"/>
          <w:color w:val="000000"/>
        </w:rPr>
        <w:t>Considerando esse fato, qualquer pedido de informação a respeito dos dados armazenados e outros afins, deve ser precedido de autorização da CONTRATANTE, detentora dos dados, para que a CONTRATADA possa prestar a informação solicitada, salvo a hipótese em que o acesso à informação decorra de ordem judicial.</w:t>
      </w:r>
    </w:p>
    <w:p w:rsidR="0064104E"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Parágrafo Segundo.</w:t>
      </w:r>
    </w:p>
    <w:p w:rsidR="0064104E" w:rsidRDefault="0064104E">
      <w:pPr>
        <w:spacing w:after="0"/>
        <w:jc w:val="both"/>
        <w:rPr>
          <w:rFonts w:ascii="Segoe UI" w:hAnsi="Segoe UI" w:cs="Segoe UI"/>
          <w:color w:val="000000"/>
        </w:rPr>
      </w:pPr>
      <w:r w:rsidRPr="00035C6A">
        <w:rPr>
          <w:rFonts w:ascii="Segoe UI" w:hAnsi="Segoe UI" w:cs="Segoe UI"/>
          <w:color w:val="000000"/>
        </w:rPr>
        <w:t>Quando o pedido de informação decorrer de ordem judicial, a CONTRATADA fica autorizada a prestar a informação solicitada sem consulta prévia à CONTRATANTE, comunicando-a na sequência.</w:t>
      </w: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Parágrafo Terceiro.</w:t>
      </w:r>
    </w:p>
    <w:p w:rsidR="0064104E" w:rsidRPr="00035C6A" w:rsidRDefault="0064104E">
      <w:pPr>
        <w:spacing w:after="0"/>
        <w:jc w:val="both"/>
        <w:rPr>
          <w:rFonts w:ascii="Segoe UI" w:hAnsi="Segoe UI" w:cs="Segoe UI"/>
        </w:rPr>
      </w:pPr>
      <w:r w:rsidRPr="00035C6A">
        <w:rPr>
          <w:rFonts w:ascii="Segoe UI" w:hAnsi="Segoe UI" w:cs="Segoe UI"/>
          <w:color w:val="000000"/>
        </w:rPr>
        <w:t>A CONTRATADA manterá armazenados os dados existentes em seu servidor pelo prazo de 12 (doze) meses a contar da data do término do contrato (rescisão contratual). Findo o prazo, o apagamento dos dados dar-se-á independentemente de qualquer aviso ou notificação, operando-se de forma definitiva e irreversível.</w:t>
      </w:r>
    </w:p>
    <w:p w:rsidR="0064104E"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Parágrafo Quarto.</w:t>
      </w:r>
    </w:p>
    <w:p w:rsidR="0064104E" w:rsidRDefault="0064104E">
      <w:pPr>
        <w:spacing w:after="0"/>
        <w:jc w:val="both"/>
        <w:rPr>
          <w:rFonts w:ascii="Segoe UI" w:hAnsi="Segoe UI" w:cs="Segoe UI"/>
          <w:color w:val="000000"/>
        </w:rPr>
      </w:pPr>
      <w:r w:rsidRPr="00035C6A">
        <w:rPr>
          <w:rFonts w:ascii="Segoe UI" w:hAnsi="Segoe UI" w:cs="Segoe UI"/>
          <w:color w:val="000000"/>
        </w:rPr>
        <w:t>O armazenamento dos dados da CONTRATANTE não implica restabelecimento do serviço prestado pela CONTRATADA.</w:t>
      </w:r>
    </w:p>
    <w:p w:rsidR="00066679" w:rsidRPr="00035C6A" w:rsidRDefault="00066679">
      <w:pPr>
        <w:spacing w:after="0"/>
        <w:jc w:val="both"/>
        <w:rPr>
          <w:rFonts w:ascii="Segoe UI" w:hAnsi="Segoe UI" w:cs="Segoe UI"/>
        </w:rPr>
      </w:pPr>
    </w:p>
    <w:p w:rsidR="00A2123C" w:rsidRPr="00A2123C" w:rsidRDefault="00A2123C">
      <w:pPr>
        <w:pStyle w:val="Tedtulo3"/>
        <w:spacing w:before="0" w:after="0"/>
        <w:jc w:val="both"/>
        <w:rPr>
          <w:rFonts w:ascii="Segoe UI" w:hAnsi="Segoe UI" w:cs="Segoe UI"/>
          <w:bCs w:val="0"/>
          <w:color w:val="000000"/>
          <w:sz w:val="22"/>
          <w:szCs w:val="22"/>
        </w:rPr>
      </w:pPr>
    </w:p>
    <w:p w:rsidR="0064104E" w:rsidRPr="00035C6A" w:rsidRDefault="0064104E">
      <w:pPr>
        <w:pStyle w:val="Tedtulo3"/>
        <w:spacing w:before="0" w:after="0"/>
        <w:jc w:val="both"/>
        <w:rPr>
          <w:rFonts w:ascii="Segoe UI" w:hAnsi="Segoe UI" w:cs="Segoe UI"/>
          <w:bCs w:val="0"/>
          <w:sz w:val="22"/>
          <w:szCs w:val="22"/>
        </w:rPr>
      </w:pPr>
      <w:r w:rsidRPr="00A2123C">
        <w:rPr>
          <w:rFonts w:ascii="Segoe UI" w:hAnsi="Segoe UI" w:cs="Segoe UI"/>
          <w:bCs w:val="0"/>
          <w:color w:val="000000"/>
          <w:sz w:val="22"/>
          <w:szCs w:val="22"/>
        </w:rPr>
        <w:t>CLÁUSULA DÉCIMA NONA</w:t>
      </w:r>
      <w:r w:rsidRPr="00035C6A">
        <w:rPr>
          <w:rFonts w:ascii="Segoe UI" w:hAnsi="Segoe UI" w:cs="Segoe UI"/>
          <w:b w:val="0"/>
          <w:bCs w:val="0"/>
          <w:color w:val="000000"/>
          <w:sz w:val="22"/>
          <w:szCs w:val="22"/>
        </w:rPr>
        <w:t xml:space="preserve"> – </w:t>
      </w:r>
      <w:r w:rsidRPr="00035C6A">
        <w:rPr>
          <w:rFonts w:ascii="Segoe UI" w:hAnsi="Segoe UI" w:cs="Segoe UI"/>
          <w:bCs w:val="0"/>
          <w:sz w:val="22"/>
          <w:szCs w:val="22"/>
        </w:rPr>
        <w:t>DA ALTERAÇÃO DO CONTRATO</w:t>
      </w:r>
    </w:p>
    <w:p w:rsidR="0064104E" w:rsidRDefault="0064104E">
      <w:pPr>
        <w:pStyle w:val="NormalWeb"/>
        <w:spacing w:before="0" w:after="0"/>
        <w:jc w:val="both"/>
        <w:rPr>
          <w:rFonts w:ascii="Segoe UI" w:hAnsi="Segoe UI" w:cs="Segoe UI"/>
          <w:sz w:val="22"/>
          <w:szCs w:val="22"/>
        </w:rPr>
      </w:pPr>
      <w:r w:rsidRPr="00035C6A">
        <w:rPr>
          <w:rFonts w:ascii="Segoe UI" w:hAnsi="Segoe UI" w:cs="Segoe UI"/>
          <w:sz w:val="22"/>
          <w:szCs w:val="22"/>
        </w:rPr>
        <w:t>A alteração de qualquer das disposições estabelecidas neste Contrato reputar-se-á válida se tomada nos termos da lei e expressamente em Termo Aditivo.</w:t>
      </w:r>
    </w:p>
    <w:p w:rsidR="00066679" w:rsidRPr="00035C6A" w:rsidRDefault="00066679">
      <w:pPr>
        <w:pStyle w:val="NormalWeb"/>
        <w:spacing w:before="0" w:after="0"/>
        <w:jc w:val="both"/>
        <w:rPr>
          <w:rFonts w:ascii="Segoe UI" w:hAnsi="Segoe UI" w:cs="Segoe UI"/>
          <w:sz w:val="22"/>
          <w:szCs w:val="22"/>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CLÁUSULA VIGÉSIMA – DA PUBLICAÇÃO</w:t>
      </w:r>
    </w:p>
    <w:p w:rsidR="0064104E" w:rsidRPr="00035C6A" w:rsidRDefault="0064104E">
      <w:pPr>
        <w:spacing w:after="0"/>
        <w:jc w:val="both"/>
        <w:rPr>
          <w:rFonts w:ascii="Segoe UI" w:hAnsi="Segoe UI" w:cs="Segoe UI"/>
        </w:rPr>
      </w:pPr>
      <w:r w:rsidRPr="00035C6A">
        <w:rPr>
          <w:rFonts w:ascii="Segoe UI" w:hAnsi="Segoe UI" w:cs="Segoe UI"/>
          <w:color w:val="000000"/>
        </w:rPr>
        <w:t xml:space="preserve">O extrato do presente Contrato </w:t>
      </w:r>
      <w:r w:rsidRPr="00035C6A">
        <w:rPr>
          <w:rFonts w:ascii="Segoe UI" w:hAnsi="Segoe UI" w:cs="Segoe UI"/>
        </w:rPr>
        <w:t xml:space="preserve">e de seus aditivos, se ocorrerem, </w:t>
      </w:r>
      <w:r w:rsidRPr="00035C6A">
        <w:rPr>
          <w:rFonts w:ascii="Segoe UI" w:hAnsi="Segoe UI" w:cs="Segoe UI"/>
          <w:color w:val="000000"/>
        </w:rPr>
        <w:t xml:space="preserve">serão publicados </w:t>
      </w:r>
      <w:r w:rsidRPr="00035C6A">
        <w:rPr>
          <w:rFonts w:ascii="Segoe UI" w:hAnsi="Segoe UI" w:cs="Segoe UI"/>
        </w:rPr>
        <w:t xml:space="preserve">no órgão oficial de divulgação dos atos </w:t>
      </w:r>
      <w:r w:rsidRPr="00035C6A">
        <w:rPr>
          <w:rFonts w:ascii="Segoe UI" w:hAnsi="Segoe UI" w:cs="Segoe UI"/>
          <w:color w:val="000000"/>
        </w:rPr>
        <w:t xml:space="preserve">das partes contratantes, como condição indispensável à sua eficácia, conforme disposto no artigo 61, parágrafo único, da Lei </w:t>
      </w:r>
      <w:proofErr w:type="gramStart"/>
      <w:r w:rsidRPr="00035C6A">
        <w:rPr>
          <w:rFonts w:ascii="Segoe UI" w:hAnsi="Segoe UI" w:cs="Segoe UI"/>
          <w:color w:val="000000"/>
        </w:rPr>
        <w:t>n.º</w:t>
      </w:r>
      <w:proofErr w:type="gramEnd"/>
      <w:r w:rsidRPr="00035C6A">
        <w:rPr>
          <w:rFonts w:ascii="Segoe UI" w:hAnsi="Segoe UI" w:cs="Segoe UI"/>
          <w:color w:val="000000"/>
        </w:rPr>
        <w:t xml:space="preserve"> 8.666/93.</w:t>
      </w:r>
    </w:p>
    <w:p w:rsidR="0064104E" w:rsidRPr="00035C6A" w:rsidRDefault="0064104E">
      <w:pPr>
        <w:spacing w:after="0"/>
        <w:jc w:val="both"/>
        <w:rPr>
          <w:rFonts w:ascii="Segoe UI" w:hAnsi="Segoe UI" w:cs="Segoe UI"/>
          <w:b/>
          <w:color w:val="000000"/>
        </w:rPr>
      </w:pPr>
    </w:p>
    <w:p w:rsidR="007D1293" w:rsidRDefault="007D1293">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CLÁUSULA VIGÉSIMA PRIMEIRA – DO FORO</w:t>
      </w:r>
    </w:p>
    <w:p w:rsidR="0064104E" w:rsidRPr="00035C6A" w:rsidRDefault="0064104E">
      <w:pPr>
        <w:spacing w:after="0"/>
        <w:jc w:val="both"/>
        <w:rPr>
          <w:rFonts w:ascii="Segoe UI" w:hAnsi="Segoe UI" w:cs="Segoe UI"/>
        </w:rPr>
      </w:pPr>
      <w:r w:rsidRPr="00035C6A">
        <w:rPr>
          <w:rFonts w:ascii="Segoe UI" w:hAnsi="Segoe UI" w:cs="Segoe UI"/>
          <w:color w:val="000000"/>
        </w:rPr>
        <w:t>Fica eleito o foro d</w:t>
      </w:r>
      <w:r w:rsidR="006C3BDE">
        <w:rPr>
          <w:rFonts w:ascii="Segoe UI" w:hAnsi="Segoe UI" w:cs="Segoe UI"/>
          <w:color w:val="000000"/>
        </w:rPr>
        <w:t>e São Domingos</w:t>
      </w:r>
      <w:r w:rsidRPr="00035C6A">
        <w:rPr>
          <w:rFonts w:ascii="Segoe UI" w:hAnsi="Segoe UI" w:cs="Segoe UI"/>
          <w:color w:val="000000"/>
        </w:rPr>
        <w:t xml:space="preserve"> do Estado de Santa Catarina, com exclusão de qualquer outro, por mais privilegiado que seja, para dirimir questões oriundas do presente contrato que não puderem ser resolvidas pelas partes.</w:t>
      </w:r>
    </w:p>
    <w:p w:rsidR="0064104E" w:rsidRPr="00035C6A" w:rsidRDefault="0064104E">
      <w:pPr>
        <w:spacing w:after="0"/>
        <w:jc w:val="both"/>
        <w:rPr>
          <w:rFonts w:ascii="Segoe UI" w:hAnsi="Segoe UI" w:cs="Segoe UI"/>
          <w:color w:val="000000"/>
        </w:rPr>
      </w:pPr>
    </w:p>
    <w:p w:rsidR="00A2123C" w:rsidRDefault="00A2123C">
      <w:pPr>
        <w:spacing w:after="0"/>
        <w:jc w:val="both"/>
        <w:rPr>
          <w:rFonts w:ascii="Segoe UI" w:hAnsi="Segoe UI" w:cs="Segoe UI"/>
          <w:color w:val="000000"/>
        </w:rPr>
      </w:pPr>
    </w:p>
    <w:p w:rsidR="005F1D29" w:rsidRDefault="005F1D29">
      <w:pPr>
        <w:spacing w:after="0"/>
        <w:jc w:val="both"/>
        <w:rPr>
          <w:rFonts w:ascii="Segoe UI" w:hAnsi="Segoe UI" w:cs="Segoe UI"/>
          <w:color w:val="000000"/>
        </w:rPr>
      </w:pPr>
    </w:p>
    <w:p w:rsidR="005F1D29" w:rsidRDefault="005F1D29">
      <w:pPr>
        <w:spacing w:after="0"/>
        <w:jc w:val="both"/>
        <w:rPr>
          <w:rFonts w:ascii="Segoe UI" w:hAnsi="Segoe UI" w:cs="Segoe UI"/>
          <w:color w:val="000000"/>
        </w:rPr>
      </w:pPr>
    </w:p>
    <w:p w:rsidR="005F1D29" w:rsidRDefault="005F1D29">
      <w:pPr>
        <w:spacing w:after="0"/>
        <w:jc w:val="both"/>
        <w:rPr>
          <w:rFonts w:ascii="Segoe UI" w:hAnsi="Segoe UI" w:cs="Segoe UI"/>
          <w:color w:val="000000"/>
        </w:rPr>
      </w:pPr>
    </w:p>
    <w:p w:rsidR="0064104E" w:rsidRPr="00035C6A" w:rsidRDefault="0064104E">
      <w:pPr>
        <w:spacing w:after="0"/>
        <w:jc w:val="both"/>
        <w:rPr>
          <w:rFonts w:ascii="Segoe UI" w:hAnsi="Segoe UI" w:cs="Segoe UI"/>
        </w:rPr>
      </w:pPr>
      <w:r w:rsidRPr="00035C6A">
        <w:rPr>
          <w:rFonts w:ascii="Segoe UI" w:hAnsi="Segoe UI" w:cs="Segoe UI"/>
          <w:color w:val="000000"/>
        </w:rPr>
        <w:t xml:space="preserve">E, por estarem justas e contratadas, lavra-se o presente termo de Contrato, em 02 (duas) vias de igual teor e forma, </w:t>
      </w:r>
      <w:r w:rsidRPr="00035C6A">
        <w:rPr>
          <w:rFonts w:ascii="Segoe UI" w:hAnsi="Segoe UI" w:cs="Segoe UI"/>
          <w:color w:val="000000"/>
          <w:lang w:eastAsia="pt-BR"/>
        </w:rPr>
        <w:t xml:space="preserve">para que produza os devidos efeitos, </w:t>
      </w:r>
      <w:r w:rsidRPr="00035C6A">
        <w:rPr>
          <w:rFonts w:ascii="Segoe UI" w:hAnsi="Segoe UI" w:cs="Segoe UI"/>
          <w:color w:val="000000"/>
        </w:rPr>
        <w:t>assinado na presença das testemunhas abaixo nomeadas,</w:t>
      </w:r>
      <w:r w:rsidRPr="00035C6A">
        <w:rPr>
          <w:rFonts w:ascii="Segoe UI" w:hAnsi="Segoe UI" w:cs="Segoe UI"/>
          <w:color w:val="000000"/>
          <w:lang w:eastAsia="pt-BR"/>
        </w:rPr>
        <w:t xml:space="preserve"> obrigando-se ao fiel cumprimento de suas obrigações</w:t>
      </w:r>
      <w:r w:rsidRPr="00035C6A">
        <w:rPr>
          <w:rFonts w:ascii="Segoe UI" w:hAnsi="Segoe UI" w:cs="Segoe UI"/>
          <w:color w:val="000000"/>
        </w:rPr>
        <w:t>.</w:t>
      </w:r>
    </w:p>
    <w:p w:rsidR="0064104E" w:rsidRPr="00035C6A" w:rsidRDefault="0064104E">
      <w:pPr>
        <w:spacing w:after="0"/>
        <w:jc w:val="both"/>
        <w:rPr>
          <w:rFonts w:ascii="Segoe UI" w:hAnsi="Segoe UI" w:cs="Segoe UI"/>
          <w:color w:val="000000"/>
        </w:rPr>
      </w:pPr>
    </w:p>
    <w:p w:rsidR="00447C76" w:rsidRPr="00035C6A" w:rsidRDefault="00447C76">
      <w:pPr>
        <w:spacing w:after="0"/>
        <w:jc w:val="both"/>
        <w:rPr>
          <w:rFonts w:ascii="Segoe UI" w:hAnsi="Segoe UI" w:cs="Segoe UI"/>
          <w:color w:val="000000"/>
        </w:rPr>
      </w:pPr>
    </w:p>
    <w:p w:rsidR="0064104E" w:rsidRPr="00035C6A" w:rsidRDefault="0064104E">
      <w:pPr>
        <w:spacing w:after="0"/>
        <w:jc w:val="both"/>
        <w:rPr>
          <w:rFonts w:ascii="Segoe UI" w:hAnsi="Segoe UI" w:cs="Segoe UI"/>
        </w:rPr>
      </w:pPr>
      <w:r w:rsidRPr="006C3BDE">
        <w:rPr>
          <w:rFonts w:ascii="Segoe UI" w:hAnsi="Segoe UI" w:cs="Segoe UI"/>
          <w:color w:val="000000"/>
        </w:rPr>
        <w:t xml:space="preserve">Florianópolis – SC, </w:t>
      </w:r>
      <w:r w:rsidR="000057DB" w:rsidRPr="006C3BDE">
        <w:rPr>
          <w:rFonts w:ascii="Segoe UI" w:hAnsi="Segoe UI" w:cs="Segoe UI"/>
          <w:color w:val="000000"/>
        </w:rPr>
        <w:t>02</w:t>
      </w:r>
      <w:r w:rsidRPr="006C3BDE">
        <w:rPr>
          <w:rFonts w:ascii="Segoe UI" w:hAnsi="Segoe UI" w:cs="Segoe UI"/>
          <w:color w:val="000000"/>
        </w:rPr>
        <w:t xml:space="preserve"> de </w:t>
      </w:r>
      <w:r w:rsidR="000057DB" w:rsidRPr="006C3BDE">
        <w:rPr>
          <w:rFonts w:ascii="Segoe UI" w:hAnsi="Segoe UI" w:cs="Segoe UI"/>
          <w:color w:val="000000"/>
        </w:rPr>
        <w:t>janeiro</w:t>
      </w:r>
      <w:r w:rsidRPr="006C3BDE">
        <w:rPr>
          <w:rFonts w:ascii="Segoe UI" w:hAnsi="Segoe UI" w:cs="Segoe UI"/>
          <w:color w:val="000000"/>
        </w:rPr>
        <w:t xml:space="preserve"> de 20</w:t>
      </w:r>
      <w:r w:rsidR="000057DB" w:rsidRPr="006C3BDE">
        <w:rPr>
          <w:rFonts w:ascii="Segoe UI" w:hAnsi="Segoe UI" w:cs="Segoe UI"/>
          <w:color w:val="000000"/>
        </w:rPr>
        <w:t>20</w:t>
      </w:r>
      <w:r w:rsidRPr="006C3BDE">
        <w:rPr>
          <w:rFonts w:ascii="Segoe UI" w:hAnsi="Segoe UI" w:cs="Segoe UI"/>
          <w:color w:val="000000"/>
        </w:rPr>
        <w:t>.</w:t>
      </w: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tbl>
      <w:tblPr>
        <w:tblW w:w="0" w:type="auto"/>
        <w:tblInd w:w="-217" w:type="dxa"/>
        <w:tblLayout w:type="fixed"/>
        <w:tblCellMar>
          <w:left w:w="0" w:type="dxa"/>
          <w:right w:w="0" w:type="dxa"/>
        </w:tblCellMar>
        <w:tblLook w:val="0000" w:firstRow="0" w:lastRow="0" w:firstColumn="0" w:lastColumn="0" w:noHBand="0" w:noVBand="0"/>
      </w:tblPr>
      <w:tblGrid>
        <w:gridCol w:w="9638"/>
      </w:tblGrid>
      <w:tr w:rsidR="0064104E" w:rsidRPr="00035C6A">
        <w:tc>
          <w:tcPr>
            <w:tcW w:w="9638" w:type="dxa"/>
            <w:tcBorders>
              <w:top w:val="nil"/>
              <w:left w:val="nil"/>
              <w:bottom w:val="single" w:sz="4" w:space="0" w:color="000001"/>
              <w:right w:val="nil"/>
            </w:tcBorders>
          </w:tcPr>
          <w:p w:rsidR="0064104E" w:rsidRPr="00035C6A" w:rsidRDefault="0064104E">
            <w:pPr>
              <w:spacing w:after="0"/>
              <w:ind w:left="-6521"/>
              <w:rPr>
                <w:rFonts w:ascii="Segoe UI" w:hAnsi="Segoe UI" w:cs="Segoe UI"/>
              </w:rPr>
            </w:pPr>
          </w:p>
          <w:p w:rsidR="0064104E" w:rsidRPr="00035C6A" w:rsidRDefault="0064104E">
            <w:pPr>
              <w:spacing w:after="0"/>
              <w:rPr>
                <w:rFonts w:ascii="Segoe UI" w:hAnsi="Segoe UI" w:cs="Segoe UI"/>
              </w:rPr>
            </w:pPr>
          </w:p>
        </w:tc>
      </w:tr>
      <w:tr w:rsidR="0064104E" w:rsidRPr="00035C6A">
        <w:tc>
          <w:tcPr>
            <w:tcW w:w="9638" w:type="dxa"/>
            <w:tcBorders>
              <w:top w:val="single" w:sz="4" w:space="0" w:color="000001"/>
              <w:left w:val="nil"/>
              <w:bottom w:val="nil"/>
              <w:right w:val="nil"/>
            </w:tcBorders>
          </w:tcPr>
          <w:p w:rsidR="000057DB" w:rsidRDefault="000057DB" w:rsidP="000057DB">
            <w:pPr>
              <w:spacing w:after="0"/>
              <w:jc w:val="center"/>
              <w:rPr>
                <w:rFonts w:ascii="Segoe UI" w:hAnsi="Segoe UI" w:cs="Segoe UI"/>
                <w:b/>
                <w:highlight w:val="yellow"/>
              </w:rPr>
            </w:pPr>
            <w:r>
              <w:rPr>
                <w:b/>
              </w:rPr>
              <w:t>JURANDI DELL OSBEL</w:t>
            </w:r>
          </w:p>
          <w:p w:rsidR="0064104E" w:rsidRPr="00035C6A" w:rsidRDefault="0064104E" w:rsidP="000057DB">
            <w:pPr>
              <w:spacing w:after="0"/>
              <w:jc w:val="center"/>
              <w:rPr>
                <w:rFonts w:ascii="Segoe UI" w:hAnsi="Segoe UI" w:cs="Segoe UI"/>
              </w:rPr>
            </w:pPr>
            <w:r w:rsidRPr="00035C6A">
              <w:rPr>
                <w:rFonts w:ascii="Segoe UI" w:hAnsi="Segoe UI" w:cs="Segoe UI"/>
                <w:b/>
              </w:rPr>
              <w:t xml:space="preserve">Prefeito de </w:t>
            </w:r>
            <w:r w:rsidR="00312693">
              <w:rPr>
                <w:rFonts w:ascii="Segoe UI" w:hAnsi="Segoe UI" w:cs="Segoe UI"/>
                <w:b/>
              </w:rPr>
              <w:t>Entre Rios</w:t>
            </w:r>
          </w:p>
          <w:p w:rsidR="0064104E" w:rsidRPr="00035C6A" w:rsidRDefault="0064104E">
            <w:pPr>
              <w:spacing w:after="0"/>
              <w:jc w:val="center"/>
              <w:rPr>
                <w:rFonts w:ascii="Segoe UI" w:hAnsi="Segoe UI" w:cs="Segoe UI"/>
              </w:rPr>
            </w:pPr>
            <w:r w:rsidRPr="00035C6A">
              <w:rPr>
                <w:rFonts w:ascii="Segoe UI" w:hAnsi="Segoe UI" w:cs="Segoe UI"/>
                <w:b/>
              </w:rPr>
              <w:t>CONTRATANTE</w:t>
            </w:r>
          </w:p>
        </w:tc>
      </w:tr>
      <w:tr w:rsidR="0064104E" w:rsidRPr="00035C6A">
        <w:tc>
          <w:tcPr>
            <w:tcW w:w="9638" w:type="dxa"/>
            <w:tcBorders>
              <w:top w:val="nil"/>
              <w:left w:val="nil"/>
              <w:bottom w:val="single" w:sz="4" w:space="0" w:color="000001"/>
              <w:right w:val="nil"/>
            </w:tcBorders>
          </w:tcPr>
          <w:p w:rsidR="0064104E" w:rsidRPr="00035C6A" w:rsidRDefault="0064104E">
            <w:pPr>
              <w:spacing w:after="0"/>
              <w:rPr>
                <w:rFonts w:ascii="Segoe UI" w:hAnsi="Segoe UI" w:cs="Segoe UI"/>
              </w:rPr>
            </w:pPr>
          </w:p>
          <w:p w:rsidR="0064104E" w:rsidRPr="00035C6A" w:rsidRDefault="0064104E">
            <w:pPr>
              <w:spacing w:after="0"/>
              <w:rPr>
                <w:rFonts w:ascii="Segoe UI" w:hAnsi="Segoe UI" w:cs="Segoe UI"/>
              </w:rPr>
            </w:pPr>
          </w:p>
        </w:tc>
      </w:tr>
      <w:tr w:rsidR="0064104E" w:rsidRPr="00035C6A">
        <w:tc>
          <w:tcPr>
            <w:tcW w:w="9638" w:type="dxa"/>
            <w:tcBorders>
              <w:top w:val="single" w:sz="4" w:space="0" w:color="000001"/>
              <w:left w:val="nil"/>
              <w:bottom w:val="nil"/>
              <w:right w:val="nil"/>
            </w:tcBorders>
          </w:tcPr>
          <w:p w:rsidR="0064104E" w:rsidRPr="00035C6A" w:rsidRDefault="0064104E">
            <w:pPr>
              <w:spacing w:after="0"/>
              <w:jc w:val="center"/>
              <w:rPr>
                <w:rFonts w:ascii="Segoe UI" w:hAnsi="Segoe UI" w:cs="Segoe UI"/>
              </w:rPr>
            </w:pPr>
            <w:r w:rsidRPr="00035C6A">
              <w:rPr>
                <w:rFonts w:ascii="Segoe UI" w:hAnsi="Segoe UI" w:cs="Segoe UI"/>
              </w:rPr>
              <w:t>GILSONI LUNARDI ALBINO</w:t>
            </w:r>
          </w:p>
          <w:p w:rsidR="0064104E" w:rsidRPr="00035C6A" w:rsidRDefault="0064104E">
            <w:pPr>
              <w:spacing w:after="0"/>
              <w:jc w:val="center"/>
              <w:rPr>
                <w:rFonts w:ascii="Segoe UI" w:hAnsi="Segoe UI" w:cs="Segoe UI"/>
              </w:rPr>
            </w:pPr>
            <w:r w:rsidRPr="00035C6A">
              <w:rPr>
                <w:rFonts w:ascii="Segoe UI" w:hAnsi="Segoe UI" w:cs="Segoe UI"/>
                <w:b/>
              </w:rPr>
              <w:t>Diretor Executivo do CIGA</w:t>
            </w:r>
          </w:p>
          <w:p w:rsidR="0064104E" w:rsidRPr="00035C6A" w:rsidRDefault="0064104E">
            <w:pPr>
              <w:spacing w:after="0"/>
              <w:jc w:val="center"/>
              <w:rPr>
                <w:rFonts w:ascii="Segoe UI" w:hAnsi="Segoe UI" w:cs="Segoe UI"/>
              </w:rPr>
            </w:pPr>
            <w:r w:rsidRPr="00035C6A">
              <w:rPr>
                <w:rFonts w:ascii="Segoe UI" w:hAnsi="Segoe UI" w:cs="Segoe UI"/>
                <w:b/>
              </w:rPr>
              <w:t>CONTRATADA</w:t>
            </w:r>
          </w:p>
        </w:tc>
      </w:tr>
    </w:tbl>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rPr>
      </w:pPr>
    </w:p>
    <w:p w:rsidR="0064104E" w:rsidRPr="00035C6A" w:rsidRDefault="0064104E">
      <w:pPr>
        <w:spacing w:after="0"/>
        <w:jc w:val="both"/>
        <w:rPr>
          <w:rFonts w:ascii="Segoe UI" w:hAnsi="Segoe UI" w:cs="Segoe UI"/>
        </w:rPr>
      </w:pPr>
      <w:r w:rsidRPr="00035C6A">
        <w:rPr>
          <w:rFonts w:ascii="Segoe UI" w:hAnsi="Segoe UI" w:cs="Segoe UI"/>
        </w:rPr>
        <w:t>TESTEMUNHAS:</w:t>
      </w:r>
    </w:p>
    <w:p w:rsidR="0064104E" w:rsidRPr="00035C6A" w:rsidRDefault="0064104E">
      <w:pPr>
        <w:spacing w:after="0"/>
        <w:jc w:val="both"/>
        <w:rPr>
          <w:rFonts w:ascii="Segoe UI" w:hAnsi="Segoe UI" w:cs="Segoe UI"/>
        </w:rPr>
      </w:pPr>
    </w:p>
    <w:tbl>
      <w:tblPr>
        <w:tblW w:w="0" w:type="auto"/>
        <w:tblInd w:w="-217" w:type="dxa"/>
        <w:tblLayout w:type="fixed"/>
        <w:tblCellMar>
          <w:left w:w="0" w:type="dxa"/>
          <w:right w:w="0" w:type="dxa"/>
        </w:tblCellMar>
        <w:tblLook w:val="0000" w:firstRow="0" w:lastRow="0" w:firstColumn="0" w:lastColumn="0" w:noHBand="0" w:noVBand="0"/>
      </w:tblPr>
      <w:tblGrid>
        <w:gridCol w:w="9638"/>
      </w:tblGrid>
      <w:tr w:rsidR="0064104E" w:rsidRPr="00035C6A">
        <w:trPr>
          <w:trHeight w:val="622"/>
        </w:trPr>
        <w:tc>
          <w:tcPr>
            <w:tcW w:w="9638" w:type="dxa"/>
            <w:tcBorders>
              <w:top w:val="nil"/>
              <w:left w:val="nil"/>
              <w:bottom w:val="single" w:sz="4" w:space="0" w:color="000001"/>
              <w:right w:val="nil"/>
            </w:tcBorders>
          </w:tcPr>
          <w:p w:rsidR="0064104E" w:rsidRPr="00035C6A" w:rsidRDefault="0064104E">
            <w:pPr>
              <w:spacing w:after="0"/>
              <w:rPr>
                <w:rFonts w:ascii="Segoe UI" w:hAnsi="Segoe UI" w:cs="Segoe UI"/>
              </w:rPr>
            </w:pPr>
          </w:p>
          <w:p w:rsidR="0064104E" w:rsidRPr="00035C6A" w:rsidRDefault="0064104E">
            <w:pPr>
              <w:spacing w:after="0"/>
              <w:rPr>
                <w:rFonts w:ascii="Segoe UI" w:hAnsi="Segoe UI" w:cs="Segoe UI"/>
              </w:rPr>
            </w:pPr>
          </w:p>
        </w:tc>
      </w:tr>
      <w:tr w:rsidR="0064104E" w:rsidRPr="00035C6A">
        <w:trPr>
          <w:trHeight w:val="582"/>
        </w:trPr>
        <w:tc>
          <w:tcPr>
            <w:tcW w:w="9638" w:type="dxa"/>
            <w:tcBorders>
              <w:top w:val="single" w:sz="4" w:space="0" w:color="000001"/>
              <w:left w:val="nil"/>
              <w:bottom w:val="nil"/>
              <w:right w:val="nil"/>
            </w:tcBorders>
          </w:tcPr>
          <w:p w:rsidR="0064104E" w:rsidRDefault="000057DB">
            <w:pPr>
              <w:spacing w:after="0"/>
              <w:jc w:val="center"/>
              <w:rPr>
                <w:rFonts w:ascii="Segoe UI" w:hAnsi="Segoe UI" w:cs="Segoe UI"/>
              </w:rPr>
            </w:pPr>
            <w:r>
              <w:rPr>
                <w:rFonts w:ascii="Segoe UI" w:hAnsi="Segoe UI" w:cs="Segoe UI"/>
              </w:rPr>
              <w:t>CARLOS ALEXANDRE LISE</w:t>
            </w:r>
          </w:p>
          <w:p w:rsidR="000057DB" w:rsidRPr="000057DB" w:rsidRDefault="000057DB">
            <w:pPr>
              <w:spacing w:after="0"/>
              <w:jc w:val="center"/>
              <w:rPr>
                <w:rFonts w:ascii="Segoe UI" w:hAnsi="Segoe UI" w:cs="Segoe UI"/>
                <w:b/>
              </w:rPr>
            </w:pPr>
            <w:r w:rsidRPr="000057DB">
              <w:rPr>
                <w:rFonts w:ascii="Segoe UI" w:hAnsi="Segoe UI" w:cs="Segoe UI"/>
                <w:b/>
              </w:rPr>
              <w:t>Departamento de Contratos e Licitações</w:t>
            </w:r>
          </w:p>
        </w:tc>
      </w:tr>
      <w:tr w:rsidR="0064104E" w:rsidRPr="00035C6A">
        <w:trPr>
          <w:trHeight w:val="636"/>
        </w:trPr>
        <w:tc>
          <w:tcPr>
            <w:tcW w:w="9638" w:type="dxa"/>
            <w:tcBorders>
              <w:top w:val="nil"/>
              <w:left w:val="nil"/>
              <w:bottom w:val="single" w:sz="4" w:space="0" w:color="000001"/>
              <w:right w:val="nil"/>
            </w:tcBorders>
          </w:tcPr>
          <w:p w:rsidR="0064104E" w:rsidRDefault="0064104E">
            <w:pPr>
              <w:spacing w:after="0"/>
              <w:rPr>
                <w:rFonts w:ascii="Segoe UI" w:hAnsi="Segoe UI" w:cs="Segoe UI"/>
              </w:rPr>
            </w:pPr>
          </w:p>
          <w:p w:rsidR="0015294B" w:rsidRDefault="0015294B">
            <w:pPr>
              <w:spacing w:after="0"/>
              <w:rPr>
                <w:rFonts w:ascii="Segoe UI" w:hAnsi="Segoe UI" w:cs="Segoe UI"/>
              </w:rPr>
            </w:pPr>
          </w:p>
          <w:p w:rsidR="0015294B" w:rsidRPr="00035C6A" w:rsidRDefault="0015294B">
            <w:pPr>
              <w:spacing w:after="0"/>
              <w:rPr>
                <w:rFonts w:ascii="Segoe UI" w:hAnsi="Segoe UI" w:cs="Segoe UI"/>
              </w:rPr>
            </w:pPr>
          </w:p>
          <w:p w:rsidR="0064104E" w:rsidRPr="00035C6A" w:rsidRDefault="0064104E">
            <w:pPr>
              <w:spacing w:after="0"/>
              <w:rPr>
                <w:rFonts w:ascii="Segoe UI" w:hAnsi="Segoe UI" w:cs="Segoe UI"/>
              </w:rPr>
            </w:pPr>
          </w:p>
        </w:tc>
      </w:tr>
      <w:tr w:rsidR="0064104E" w:rsidRPr="00035C6A">
        <w:trPr>
          <w:trHeight w:val="905"/>
        </w:trPr>
        <w:tc>
          <w:tcPr>
            <w:tcW w:w="9638" w:type="dxa"/>
            <w:tcBorders>
              <w:top w:val="single" w:sz="4" w:space="0" w:color="000001"/>
              <w:left w:val="nil"/>
              <w:bottom w:val="nil"/>
              <w:right w:val="nil"/>
            </w:tcBorders>
          </w:tcPr>
          <w:p w:rsidR="0064104E" w:rsidRPr="00035C6A" w:rsidRDefault="0064104E">
            <w:pPr>
              <w:spacing w:after="0"/>
              <w:jc w:val="center"/>
              <w:rPr>
                <w:rFonts w:ascii="Segoe UI" w:hAnsi="Segoe UI" w:cs="Segoe UI"/>
              </w:rPr>
            </w:pPr>
            <w:r w:rsidRPr="00035C6A">
              <w:rPr>
                <w:rFonts w:ascii="Segoe UI" w:hAnsi="Segoe UI" w:cs="Segoe UI"/>
              </w:rPr>
              <w:t>FERNANDA ROSA SOCAL</w:t>
            </w:r>
          </w:p>
          <w:p w:rsidR="0064104E" w:rsidRPr="00035C6A" w:rsidRDefault="00066679">
            <w:pPr>
              <w:spacing w:after="0"/>
              <w:jc w:val="center"/>
              <w:rPr>
                <w:rFonts w:ascii="Segoe UI" w:hAnsi="Segoe UI" w:cs="Segoe UI"/>
              </w:rPr>
            </w:pPr>
            <w:r>
              <w:rPr>
                <w:rFonts w:ascii="Segoe UI" w:hAnsi="Segoe UI" w:cs="Segoe UI"/>
                <w:b/>
              </w:rPr>
              <w:t xml:space="preserve">Gestora de Contrato </w:t>
            </w:r>
            <w:r w:rsidR="0064104E" w:rsidRPr="00035C6A">
              <w:rPr>
                <w:rFonts w:ascii="Segoe UI" w:hAnsi="Segoe UI" w:cs="Segoe UI"/>
                <w:b/>
              </w:rPr>
              <w:t>do CIGA</w:t>
            </w:r>
          </w:p>
        </w:tc>
      </w:tr>
    </w:tbl>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rPr>
      </w:pPr>
    </w:p>
    <w:p w:rsidR="0064104E" w:rsidRPr="00035C6A" w:rsidRDefault="0064104E">
      <w:pPr>
        <w:spacing w:after="0"/>
        <w:jc w:val="both"/>
        <w:rPr>
          <w:rFonts w:ascii="Segoe UI" w:hAnsi="Segoe UI" w:cs="Segoe UI"/>
        </w:rPr>
      </w:pPr>
    </w:p>
    <w:p w:rsidR="0064104E" w:rsidRPr="00035C6A" w:rsidRDefault="0064104E">
      <w:pPr>
        <w:pageBreakBefore/>
        <w:rPr>
          <w:rFonts w:ascii="Segoe UI" w:hAnsi="Segoe UI" w:cs="Segoe UI"/>
          <w:b/>
          <w:color w:val="000000"/>
          <w:szCs w:val="24"/>
        </w:rPr>
      </w:pPr>
    </w:p>
    <w:p w:rsidR="0064104E" w:rsidRPr="00035C6A" w:rsidRDefault="0064104E">
      <w:pPr>
        <w:spacing w:after="0"/>
        <w:jc w:val="center"/>
        <w:rPr>
          <w:rFonts w:ascii="Segoe UI" w:hAnsi="Segoe UI" w:cs="Segoe UI"/>
        </w:rPr>
      </w:pPr>
      <w:r w:rsidRPr="00035C6A">
        <w:rPr>
          <w:rFonts w:ascii="Segoe UI" w:hAnsi="Segoe UI" w:cs="Segoe UI"/>
          <w:b/>
          <w:color w:val="000000"/>
        </w:rPr>
        <w:t>ANEXO I</w:t>
      </w:r>
    </w:p>
    <w:p w:rsidR="0064104E" w:rsidRPr="00035C6A" w:rsidRDefault="0064104E">
      <w:pPr>
        <w:spacing w:after="0"/>
        <w:jc w:val="center"/>
        <w:rPr>
          <w:rFonts w:ascii="Segoe UI" w:hAnsi="Segoe UI" w:cs="Segoe UI"/>
          <w:b/>
          <w:color w:val="000000"/>
        </w:rPr>
      </w:pPr>
    </w:p>
    <w:p w:rsidR="0064104E" w:rsidRPr="00035C6A" w:rsidRDefault="0064104E">
      <w:pPr>
        <w:spacing w:after="0"/>
        <w:jc w:val="center"/>
        <w:rPr>
          <w:rFonts w:ascii="Segoe UI" w:hAnsi="Segoe UI" w:cs="Segoe UI"/>
        </w:rPr>
      </w:pPr>
      <w:r w:rsidRPr="00035C6A">
        <w:rPr>
          <w:rFonts w:ascii="Segoe UI" w:hAnsi="Segoe UI" w:cs="Segoe UI"/>
          <w:b/>
          <w:color w:val="000000"/>
        </w:rPr>
        <w:t>TERMO DE NOMEAÇÃO DE REPRESENTANTE DA CONTRATANTE</w:t>
      </w: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 xml:space="preserve">O Município de </w:t>
      </w:r>
      <w:r w:rsidR="00312693">
        <w:rPr>
          <w:rFonts w:ascii="Segoe UI" w:hAnsi="Segoe UI" w:cs="Segoe UI"/>
          <w:b/>
          <w:color w:val="000000"/>
        </w:rPr>
        <w:t>Entre Rios</w:t>
      </w:r>
      <w:r w:rsidRPr="00035C6A">
        <w:rPr>
          <w:rFonts w:ascii="Segoe UI" w:hAnsi="Segoe UI" w:cs="Segoe UI"/>
          <w:b/>
          <w:color w:val="000000"/>
        </w:rPr>
        <w:t xml:space="preserve">, Estado de </w:t>
      </w:r>
      <w:r w:rsidR="00312693">
        <w:rPr>
          <w:rFonts w:ascii="Segoe UI" w:hAnsi="Segoe UI" w:cs="Segoe UI"/>
          <w:b/>
          <w:color w:val="000000"/>
        </w:rPr>
        <w:t>Santa Catarina</w:t>
      </w:r>
      <w:r w:rsidRPr="00035C6A">
        <w:rPr>
          <w:rFonts w:ascii="Segoe UI" w:hAnsi="Segoe UI" w:cs="Segoe UI"/>
          <w:b/>
          <w:color w:val="000000"/>
        </w:rPr>
        <w:t xml:space="preserve">, </w:t>
      </w:r>
      <w:r w:rsidRPr="00035C6A">
        <w:rPr>
          <w:rFonts w:ascii="Segoe UI" w:hAnsi="Segoe UI" w:cs="Segoe UI"/>
        </w:rPr>
        <w:t xml:space="preserve">constitui o Senhor </w:t>
      </w:r>
      <w:r w:rsidR="002E47C7">
        <w:rPr>
          <w:b/>
        </w:rPr>
        <w:t>Sr. JURANDI DELL OSBEL</w:t>
      </w:r>
      <w:r w:rsidR="002E47C7">
        <w:t xml:space="preserve">, brasileiro, casado, agricultor, residente e domiciliado nesta cidade de Entre Rios, SC, portador da R. G. </w:t>
      </w:r>
      <w:proofErr w:type="gramStart"/>
      <w:r w:rsidR="002E47C7">
        <w:t>n.</w:t>
      </w:r>
      <w:r w:rsidR="002E47C7">
        <w:t>º</w:t>
      </w:r>
      <w:proofErr w:type="gramEnd"/>
      <w:r w:rsidR="002E47C7">
        <w:t xml:space="preserve"> 763.489-SSP/SC e com CPF n.</w:t>
      </w:r>
      <w:r w:rsidR="002E47C7">
        <w:t>º</w:t>
      </w:r>
      <w:r w:rsidR="002E47C7">
        <w:t xml:space="preserve"> 065.875.939-68</w:t>
      </w:r>
      <w:r w:rsidRPr="00035C6A">
        <w:rPr>
          <w:rFonts w:ascii="Segoe UI" w:hAnsi="Segoe UI" w:cs="Segoe UI"/>
        </w:rPr>
        <w:t xml:space="preserve">, </w:t>
      </w:r>
      <w:r w:rsidRPr="00035C6A">
        <w:rPr>
          <w:rFonts w:ascii="Segoe UI" w:hAnsi="Segoe UI" w:cs="Segoe UI"/>
          <w:color w:val="000000"/>
        </w:rPr>
        <w:t xml:space="preserve">como seu representante no Contrato n.º </w:t>
      </w:r>
      <w:r w:rsidR="002E47C7">
        <w:rPr>
          <w:rFonts w:ascii="Segoe UI" w:hAnsi="Segoe UI" w:cs="Segoe UI"/>
          <w:color w:val="000000"/>
        </w:rPr>
        <w:t>008/2020</w:t>
      </w:r>
      <w:r w:rsidRPr="00035C6A">
        <w:rPr>
          <w:rFonts w:ascii="Segoe UI" w:hAnsi="Segoe UI" w:cs="Segoe UI"/>
          <w:color w:val="000000"/>
        </w:rPr>
        <w:t>, celebrado com o Consórcio de Informática na Gestão Pública Municipal (CIGA).</w:t>
      </w:r>
    </w:p>
    <w:p w:rsidR="0064104E" w:rsidRPr="00035C6A" w:rsidRDefault="0064104E">
      <w:pPr>
        <w:spacing w:after="0"/>
        <w:jc w:val="both"/>
        <w:rPr>
          <w:rFonts w:ascii="Segoe UI" w:hAnsi="Segoe UI" w:cs="Segoe UI"/>
          <w:color w:val="000000"/>
        </w:rPr>
      </w:pPr>
    </w:p>
    <w:p w:rsidR="0064104E" w:rsidRPr="00035C6A" w:rsidRDefault="002E47C7">
      <w:pPr>
        <w:spacing w:after="0"/>
        <w:jc w:val="both"/>
        <w:rPr>
          <w:rFonts w:ascii="Segoe UI" w:hAnsi="Segoe UI" w:cs="Segoe UI"/>
          <w:color w:val="000000"/>
        </w:rPr>
      </w:pPr>
      <w:r w:rsidRPr="006C3BDE">
        <w:rPr>
          <w:rFonts w:ascii="Segoe UI" w:hAnsi="Segoe UI" w:cs="Segoe UI"/>
          <w:color w:val="000000"/>
        </w:rPr>
        <w:t>Florianópolis – SC, 02 de janeiro de 2020.</w:t>
      </w: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tbl>
      <w:tblPr>
        <w:tblW w:w="0" w:type="auto"/>
        <w:tblInd w:w="-217" w:type="dxa"/>
        <w:tblLayout w:type="fixed"/>
        <w:tblCellMar>
          <w:left w:w="0" w:type="dxa"/>
          <w:right w:w="0" w:type="dxa"/>
        </w:tblCellMar>
        <w:tblLook w:val="0000" w:firstRow="0" w:lastRow="0" w:firstColumn="0" w:lastColumn="0" w:noHBand="0" w:noVBand="0"/>
      </w:tblPr>
      <w:tblGrid>
        <w:gridCol w:w="9638"/>
      </w:tblGrid>
      <w:tr w:rsidR="0064104E" w:rsidRPr="00035C6A">
        <w:tc>
          <w:tcPr>
            <w:tcW w:w="9638" w:type="dxa"/>
            <w:tcBorders>
              <w:top w:val="nil"/>
              <w:left w:val="nil"/>
              <w:bottom w:val="single" w:sz="4" w:space="0" w:color="000001"/>
              <w:right w:val="nil"/>
            </w:tcBorders>
          </w:tcPr>
          <w:p w:rsidR="0064104E" w:rsidRPr="00035C6A" w:rsidRDefault="0064104E">
            <w:pPr>
              <w:spacing w:after="0"/>
              <w:ind w:left="-6521"/>
              <w:rPr>
                <w:rFonts w:ascii="Segoe UI" w:hAnsi="Segoe UI" w:cs="Segoe UI"/>
              </w:rPr>
            </w:pPr>
          </w:p>
          <w:p w:rsidR="0064104E" w:rsidRPr="00035C6A" w:rsidRDefault="0064104E">
            <w:pPr>
              <w:spacing w:after="0"/>
              <w:rPr>
                <w:rFonts w:ascii="Segoe UI" w:hAnsi="Segoe UI" w:cs="Segoe UI"/>
              </w:rPr>
            </w:pPr>
          </w:p>
        </w:tc>
      </w:tr>
      <w:tr w:rsidR="0064104E" w:rsidRPr="00035C6A">
        <w:tc>
          <w:tcPr>
            <w:tcW w:w="9638" w:type="dxa"/>
            <w:tcBorders>
              <w:top w:val="single" w:sz="4" w:space="0" w:color="000001"/>
              <w:left w:val="nil"/>
              <w:bottom w:val="nil"/>
              <w:right w:val="nil"/>
            </w:tcBorders>
          </w:tcPr>
          <w:p w:rsidR="002E47C7" w:rsidRDefault="002E47C7">
            <w:pPr>
              <w:spacing w:after="0"/>
              <w:jc w:val="center"/>
              <w:rPr>
                <w:rFonts w:ascii="Segoe UI" w:hAnsi="Segoe UI" w:cs="Segoe UI"/>
                <w:b/>
              </w:rPr>
            </w:pPr>
            <w:r>
              <w:rPr>
                <w:b/>
              </w:rPr>
              <w:t>JURANDI DELL OSBEL</w:t>
            </w:r>
            <w:r w:rsidRPr="00035C6A">
              <w:rPr>
                <w:rFonts w:ascii="Segoe UI" w:hAnsi="Segoe UI" w:cs="Segoe UI"/>
                <w:b/>
              </w:rPr>
              <w:t xml:space="preserve"> </w:t>
            </w:r>
          </w:p>
          <w:p w:rsidR="0064104E" w:rsidRPr="00035C6A" w:rsidRDefault="0064104E">
            <w:pPr>
              <w:spacing w:after="0"/>
              <w:jc w:val="center"/>
              <w:rPr>
                <w:rFonts w:ascii="Segoe UI" w:hAnsi="Segoe UI" w:cs="Segoe UI"/>
              </w:rPr>
            </w:pPr>
            <w:r w:rsidRPr="00035C6A">
              <w:rPr>
                <w:rFonts w:ascii="Segoe UI" w:hAnsi="Segoe UI" w:cs="Segoe UI"/>
                <w:b/>
              </w:rPr>
              <w:t xml:space="preserve">Prefeito de </w:t>
            </w:r>
            <w:r w:rsidR="00312693">
              <w:rPr>
                <w:rFonts w:ascii="Segoe UI" w:hAnsi="Segoe UI" w:cs="Segoe UI"/>
                <w:b/>
              </w:rPr>
              <w:t>Entre Rios</w:t>
            </w:r>
          </w:p>
          <w:p w:rsidR="0064104E" w:rsidRPr="00035C6A" w:rsidRDefault="0064104E">
            <w:pPr>
              <w:spacing w:after="0"/>
              <w:jc w:val="center"/>
              <w:rPr>
                <w:rFonts w:ascii="Segoe UI" w:hAnsi="Segoe UI" w:cs="Segoe UI"/>
              </w:rPr>
            </w:pPr>
            <w:r w:rsidRPr="00035C6A">
              <w:rPr>
                <w:rFonts w:ascii="Segoe UI" w:hAnsi="Segoe UI" w:cs="Segoe UI"/>
                <w:b/>
              </w:rPr>
              <w:t>CONTRATANTE</w:t>
            </w:r>
          </w:p>
        </w:tc>
      </w:tr>
    </w:tbl>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rPr>
          <w:rFonts w:ascii="Segoe UI" w:hAnsi="Segoe UI" w:cs="Segoe UI"/>
        </w:rPr>
      </w:pPr>
    </w:p>
    <w:p w:rsidR="0064104E" w:rsidRPr="00035C6A" w:rsidRDefault="0064104E">
      <w:pPr>
        <w:pageBreakBefore/>
        <w:rPr>
          <w:rFonts w:ascii="Segoe UI" w:hAnsi="Segoe UI" w:cs="Segoe UI"/>
          <w:b/>
          <w:color w:val="000000"/>
        </w:rPr>
      </w:pPr>
    </w:p>
    <w:p w:rsidR="0064104E" w:rsidRPr="00035C6A" w:rsidRDefault="0064104E">
      <w:pPr>
        <w:spacing w:after="0"/>
        <w:jc w:val="center"/>
        <w:rPr>
          <w:rFonts w:ascii="Segoe UI" w:hAnsi="Segoe UI" w:cs="Segoe UI"/>
        </w:rPr>
      </w:pPr>
      <w:r w:rsidRPr="00035C6A">
        <w:rPr>
          <w:rFonts w:ascii="Segoe UI" w:hAnsi="Segoe UI" w:cs="Segoe UI"/>
          <w:b/>
          <w:color w:val="000000"/>
        </w:rPr>
        <w:t>ANEXO II</w:t>
      </w:r>
    </w:p>
    <w:p w:rsidR="0064104E" w:rsidRPr="00035C6A" w:rsidRDefault="0064104E">
      <w:pPr>
        <w:spacing w:after="0"/>
        <w:jc w:val="center"/>
        <w:rPr>
          <w:rFonts w:ascii="Segoe UI" w:hAnsi="Segoe UI" w:cs="Segoe UI"/>
          <w:b/>
          <w:color w:val="000000"/>
        </w:rPr>
      </w:pPr>
    </w:p>
    <w:p w:rsidR="0064104E" w:rsidRPr="00035C6A" w:rsidRDefault="0064104E">
      <w:pPr>
        <w:spacing w:after="0"/>
        <w:jc w:val="center"/>
        <w:rPr>
          <w:rFonts w:ascii="Segoe UI" w:hAnsi="Segoe UI" w:cs="Segoe UI"/>
        </w:rPr>
      </w:pPr>
      <w:r w:rsidRPr="00035C6A">
        <w:rPr>
          <w:rFonts w:ascii="Segoe UI" w:hAnsi="Segoe UI" w:cs="Segoe UI"/>
          <w:b/>
          <w:color w:val="000000"/>
        </w:rPr>
        <w:t>TERMO DE NOMEAÇÃO DE REPRESENTANTE DA CONTRATADA</w:t>
      </w: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color w:val="000000"/>
        </w:rPr>
      </w:pPr>
    </w:p>
    <w:p w:rsidR="0064104E" w:rsidRPr="00035C6A" w:rsidRDefault="0064104E">
      <w:pPr>
        <w:spacing w:after="0"/>
        <w:jc w:val="both"/>
        <w:rPr>
          <w:rFonts w:ascii="Segoe UI" w:hAnsi="Segoe UI" w:cs="Segoe UI"/>
        </w:rPr>
      </w:pPr>
      <w:r w:rsidRPr="00035C6A">
        <w:rPr>
          <w:rFonts w:ascii="Segoe UI" w:hAnsi="Segoe UI" w:cs="Segoe UI"/>
          <w:b/>
          <w:color w:val="000000"/>
        </w:rPr>
        <w:t xml:space="preserve">O Consórcio de Informática na Gestão Pública Municipal (CIGA) </w:t>
      </w:r>
      <w:r w:rsidRPr="00035C6A">
        <w:rPr>
          <w:rFonts w:ascii="Segoe UI" w:hAnsi="Segoe UI" w:cs="Segoe UI"/>
        </w:rPr>
        <w:t xml:space="preserve">constitui a Gerente Administrativa como sua </w:t>
      </w:r>
      <w:r w:rsidRPr="00035C6A">
        <w:rPr>
          <w:rFonts w:ascii="Segoe UI" w:hAnsi="Segoe UI" w:cs="Segoe UI"/>
          <w:color w:val="000000"/>
        </w:rPr>
        <w:t xml:space="preserve">representante para fiscalizar a execução do Contrato </w:t>
      </w:r>
      <w:proofErr w:type="gramStart"/>
      <w:r w:rsidRPr="00035C6A">
        <w:rPr>
          <w:rFonts w:ascii="Segoe UI" w:hAnsi="Segoe UI" w:cs="Segoe UI"/>
          <w:color w:val="000000"/>
        </w:rPr>
        <w:t>n.º</w:t>
      </w:r>
      <w:proofErr w:type="gramEnd"/>
      <w:r w:rsidRPr="00035C6A">
        <w:rPr>
          <w:rFonts w:ascii="Segoe UI" w:hAnsi="Segoe UI" w:cs="Segoe UI"/>
          <w:color w:val="000000"/>
        </w:rPr>
        <w:t xml:space="preserve"> </w:t>
      </w:r>
      <w:r w:rsidR="003B2C13">
        <w:rPr>
          <w:rFonts w:ascii="Segoe UI" w:hAnsi="Segoe UI" w:cs="Segoe UI"/>
          <w:color w:val="000000"/>
        </w:rPr>
        <w:t>008</w:t>
      </w:r>
      <w:r w:rsidRPr="00035C6A">
        <w:rPr>
          <w:rFonts w:ascii="Segoe UI" w:hAnsi="Segoe UI" w:cs="Segoe UI"/>
          <w:color w:val="000000"/>
        </w:rPr>
        <w:t>/20</w:t>
      </w:r>
      <w:r w:rsidR="003B2C13">
        <w:rPr>
          <w:rFonts w:ascii="Segoe UI" w:hAnsi="Segoe UI" w:cs="Segoe UI"/>
          <w:color w:val="000000"/>
        </w:rPr>
        <w:t>20</w:t>
      </w:r>
      <w:r w:rsidRPr="00035C6A">
        <w:rPr>
          <w:rFonts w:ascii="Segoe UI" w:hAnsi="Segoe UI" w:cs="Segoe UI"/>
          <w:color w:val="000000"/>
        </w:rPr>
        <w:t xml:space="preserve">, celebrado com o </w:t>
      </w:r>
      <w:r w:rsidRPr="00035C6A">
        <w:rPr>
          <w:rFonts w:ascii="Segoe UI" w:hAnsi="Segoe UI" w:cs="Segoe UI"/>
          <w:b/>
          <w:color w:val="000000"/>
        </w:rPr>
        <w:t>Município de</w:t>
      </w:r>
      <w:r w:rsidR="00312693">
        <w:rPr>
          <w:rFonts w:ascii="Segoe UI" w:hAnsi="Segoe UI" w:cs="Segoe UI"/>
          <w:b/>
          <w:color w:val="000000"/>
        </w:rPr>
        <w:t xml:space="preserve"> Entre Rios</w:t>
      </w:r>
      <w:r w:rsidRPr="00035C6A">
        <w:rPr>
          <w:rFonts w:ascii="Segoe UI" w:hAnsi="Segoe UI" w:cs="Segoe UI"/>
          <w:b/>
          <w:color w:val="000000"/>
        </w:rPr>
        <w:t xml:space="preserve">, Estado de </w:t>
      </w:r>
      <w:r w:rsidR="00312693">
        <w:rPr>
          <w:rFonts w:ascii="Segoe UI" w:hAnsi="Segoe UI" w:cs="Segoe UI"/>
          <w:b/>
          <w:color w:val="000000"/>
        </w:rPr>
        <w:t>Santa Catarina</w:t>
      </w:r>
      <w:r w:rsidRPr="00035C6A">
        <w:rPr>
          <w:rFonts w:ascii="Segoe UI" w:hAnsi="Segoe UI" w:cs="Segoe UI"/>
          <w:b/>
          <w:color w:val="000000"/>
        </w:rPr>
        <w:t>.</w:t>
      </w:r>
    </w:p>
    <w:p w:rsidR="0064104E" w:rsidRPr="00035C6A" w:rsidRDefault="0064104E">
      <w:pPr>
        <w:spacing w:after="0"/>
        <w:jc w:val="both"/>
        <w:rPr>
          <w:rFonts w:ascii="Segoe UI" w:hAnsi="Segoe UI" w:cs="Segoe UI"/>
          <w:color w:val="000000"/>
        </w:rPr>
      </w:pPr>
    </w:p>
    <w:p w:rsidR="003B2C13" w:rsidRPr="00035C6A" w:rsidRDefault="003B2C13" w:rsidP="003B2C13">
      <w:pPr>
        <w:spacing w:after="0"/>
        <w:jc w:val="both"/>
        <w:rPr>
          <w:rFonts w:ascii="Segoe UI" w:hAnsi="Segoe UI" w:cs="Segoe UI"/>
          <w:color w:val="000000"/>
        </w:rPr>
      </w:pPr>
      <w:r w:rsidRPr="006C3BDE">
        <w:rPr>
          <w:rFonts w:ascii="Segoe UI" w:hAnsi="Segoe UI" w:cs="Segoe UI"/>
          <w:color w:val="000000"/>
        </w:rPr>
        <w:t>Florianópolis – SC, 02 de janeiro de 2020.</w:t>
      </w: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center"/>
        <w:rPr>
          <w:rFonts w:ascii="Segoe UI" w:hAnsi="Segoe UI" w:cs="Segoe UI"/>
          <w:b/>
          <w:color w:val="000000"/>
        </w:rPr>
      </w:pPr>
    </w:p>
    <w:tbl>
      <w:tblPr>
        <w:tblW w:w="0" w:type="auto"/>
        <w:tblInd w:w="-217" w:type="dxa"/>
        <w:tblLayout w:type="fixed"/>
        <w:tblCellMar>
          <w:left w:w="0" w:type="dxa"/>
          <w:right w:w="0" w:type="dxa"/>
        </w:tblCellMar>
        <w:tblLook w:val="0000" w:firstRow="0" w:lastRow="0" w:firstColumn="0" w:lastColumn="0" w:noHBand="0" w:noVBand="0"/>
      </w:tblPr>
      <w:tblGrid>
        <w:gridCol w:w="9638"/>
      </w:tblGrid>
      <w:tr w:rsidR="0064104E" w:rsidRPr="00035C6A">
        <w:tc>
          <w:tcPr>
            <w:tcW w:w="9638" w:type="dxa"/>
            <w:tcBorders>
              <w:top w:val="nil"/>
              <w:left w:val="nil"/>
              <w:bottom w:val="single" w:sz="4" w:space="0" w:color="000001"/>
              <w:right w:val="nil"/>
            </w:tcBorders>
          </w:tcPr>
          <w:p w:rsidR="0064104E" w:rsidRPr="00035C6A" w:rsidRDefault="0064104E">
            <w:pPr>
              <w:spacing w:after="0"/>
              <w:rPr>
                <w:rFonts w:ascii="Segoe UI" w:hAnsi="Segoe UI" w:cs="Segoe UI"/>
              </w:rPr>
            </w:pPr>
          </w:p>
          <w:p w:rsidR="0064104E" w:rsidRPr="00035C6A" w:rsidRDefault="0064104E">
            <w:pPr>
              <w:spacing w:after="0"/>
              <w:rPr>
                <w:rFonts w:ascii="Segoe UI" w:hAnsi="Segoe UI" w:cs="Segoe UI"/>
              </w:rPr>
            </w:pPr>
          </w:p>
        </w:tc>
      </w:tr>
      <w:tr w:rsidR="0064104E" w:rsidRPr="00035C6A">
        <w:tc>
          <w:tcPr>
            <w:tcW w:w="9638" w:type="dxa"/>
            <w:tcBorders>
              <w:top w:val="single" w:sz="4" w:space="0" w:color="000001"/>
              <w:left w:val="nil"/>
              <w:bottom w:val="nil"/>
              <w:right w:val="nil"/>
            </w:tcBorders>
          </w:tcPr>
          <w:p w:rsidR="0064104E" w:rsidRPr="00035C6A" w:rsidRDefault="0064104E">
            <w:pPr>
              <w:spacing w:after="0"/>
              <w:jc w:val="center"/>
              <w:rPr>
                <w:rFonts w:ascii="Segoe UI" w:hAnsi="Segoe UI" w:cs="Segoe UI"/>
              </w:rPr>
            </w:pPr>
            <w:r w:rsidRPr="00035C6A">
              <w:rPr>
                <w:rFonts w:ascii="Segoe UI" w:hAnsi="Segoe UI" w:cs="Segoe UI"/>
              </w:rPr>
              <w:t>GILSONI LUNARDI ALBINO</w:t>
            </w:r>
          </w:p>
          <w:p w:rsidR="0064104E" w:rsidRPr="00035C6A" w:rsidRDefault="0064104E">
            <w:pPr>
              <w:spacing w:after="0"/>
              <w:jc w:val="center"/>
              <w:rPr>
                <w:rFonts w:ascii="Segoe UI" w:hAnsi="Segoe UI" w:cs="Segoe UI"/>
              </w:rPr>
            </w:pPr>
            <w:r w:rsidRPr="00035C6A">
              <w:rPr>
                <w:rFonts w:ascii="Segoe UI" w:hAnsi="Segoe UI" w:cs="Segoe UI"/>
                <w:b/>
              </w:rPr>
              <w:t>Diretor Executivo do CIGA</w:t>
            </w:r>
          </w:p>
          <w:p w:rsidR="0064104E" w:rsidRPr="00035C6A" w:rsidRDefault="0064104E">
            <w:pPr>
              <w:spacing w:after="0"/>
              <w:jc w:val="center"/>
              <w:rPr>
                <w:rFonts w:ascii="Segoe UI" w:hAnsi="Segoe UI" w:cs="Segoe UI"/>
              </w:rPr>
            </w:pPr>
            <w:r w:rsidRPr="00035C6A">
              <w:rPr>
                <w:rFonts w:ascii="Segoe UI" w:hAnsi="Segoe UI" w:cs="Segoe UI"/>
                <w:b/>
              </w:rPr>
              <w:t>CONTRATADA</w:t>
            </w:r>
          </w:p>
        </w:tc>
      </w:tr>
    </w:tbl>
    <w:p w:rsidR="0064104E" w:rsidRPr="00035C6A" w:rsidRDefault="0064104E">
      <w:pPr>
        <w:spacing w:after="0"/>
        <w:jc w:val="center"/>
        <w:rPr>
          <w:rFonts w:ascii="Segoe UI" w:hAnsi="Segoe UI" w:cs="Segoe UI"/>
          <w:b/>
          <w:color w:val="000000"/>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b/>
          <w:color w:val="000000"/>
        </w:rPr>
      </w:pPr>
    </w:p>
    <w:p w:rsidR="0064104E" w:rsidRPr="00035C6A" w:rsidRDefault="0064104E">
      <w:pPr>
        <w:spacing w:after="0"/>
        <w:jc w:val="both"/>
        <w:rPr>
          <w:rFonts w:ascii="Segoe UI" w:hAnsi="Segoe UI" w:cs="Segoe UI"/>
          <w:b/>
          <w:color w:val="000000"/>
        </w:rPr>
      </w:pPr>
    </w:p>
    <w:p w:rsidR="0064104E" w:rsidRPr="00035C6A" w:rsidRDefault="0064104E">
      <w:pPr>
        <w:jc w:val="both"/>
        <w:rPr>
          <w:rFonts w:ascii="Segoe UI" w:hAnsi="Segoe UI" w:cs="Segoe UI"/>
        </w:rPr>
      </w:pPr>
    </w:p>
    <w:sectPr w:rsidR="0064104E" w:rsidRPr="00035C6A">
      <w:headerReference w:type="default" r:id="rId8"/>
      <w:footerReference w:type="default" r:id="rId9"/>
      <w:type w:val="continuous"/>
      <w:pgSz w:w="11906" w:h="16838"/>
      <w:pgMar w:top="1843" w:right="1134" w:bottom="1134" w:left="1134" w:header="425" w:footer="510" w:gutter="0"/>
      <w:cols w:space="720"/>
      <w:formProt w:val="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BBF" w:rsidRDefault="00F93BBF">
      <w:pPr>
        <w:spacing w:after="0" w:line="240" w:lineRule="auto"/>
      </w:pPr>
      <w:r>
        <w:separator/>
      </w:r>
    </w:p>
  </w:endnote>
  <w:endnote w:type="continuationSeparator" w:id="0">
    <w:p w:rsidR="00F93BBF" w:rsidRDefault="00F9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4E" w:rsidRDefault="0064104E">
    <w:pPr>
      <w:pStyle w:val="Rodape9"/>
      <w:tabs>
        <w:tab w:val="center" w:pos="3798"/>
        <w:tab w:val="right" w:pos="8050"/>
      </w:tabs>
      <w:spacing w:before="240"/>
      <w:ind w:left="-454"/>
      <w:rPr>
        <w:rFonts w:cs="Times New Roman"/>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BBF" w:rsidRDefault="00F93BBF">
      <w:r w:rsidRPr="001E2BF0">
        <w:rPr>
          <w:rFonts w:ascii="Liberation Serif" w:cs="Times New Roman"/>
          <w:kern w:val="0"/>
          <w:sz w:val="24"/>
          <w:szCs w:val="24"/>
          <w:lang w:eastAsia="pt-BR"/>
        </w:rPr>
        <w:separator/>
      </w:r>
    </w:p>
  </w:footnote>
  <w:footnote w:type="continuationSeparator" w:id="0">
    <w:p w:rsidR="00F93BBF" w:rsidRDefault="00F93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4E" w:rsidRDefault="000057DB" w:rsidP="000057DB">
    <w:pPr>
      <w:pStyle w:val="Cabee7alho"/>
      <w:tabs>
        <w:tab w:val="clear" w:pos="4252"/>
        <w:tab w:val="center" w:pos="0"/>
      </w:tabs>
      <w:jc w:val="center"/>
    </w:pPr>
    <w:r>
      <w:rPr>
        <w:noProof/>
        <w:lang w:eastAsia="pt-BR"/>
      </w:rPr>
      <mc:AlternateContent>
        <mc:Choice Requires="wps">
          <w:drawing>
            <wp:anchor distT="0" distB="0" distL="114300" distR="114300" simplePos="0" relativeHeight="251658240" behindDoc="0" locked="0" layoutInCell="1" allowOverlap="1" wp14:anchorId="302F3046" wp14:editId="1D5BBA75">
              <wp:simplePos x="0" y="0"/>
              <wp:positionH relativeFrom="column">
                <wp:posOffset>1280160</wp:posOffset>
              </wp:positionH>
              <wp:positionV relativeFrom="paragraph">
                <wp:posOffset>90170</wp:posOffset>
              </wp:positionV>
              <wp:extent cx="4000500" cy="800100"/>
              <wp:effectExtent l="0" t="254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7DB" w:rsidRPr="006502EF" w:rsidRDefault="000057DB" w:rsidP="000057DB">
                          <w:pPr>
                            <w:rPr>
                              <w:b/>
                            </w:rPr>
                          </w:pPr>
                          <w:r w:rsidRPr="006502EF">
                            <w:rPr>
                              <w:b/>
                            </w:rPr>
                            <w:t>ESTADO DE SANTA CATARINA</w:t>
                          </w:r>
                        </w:p>
                        <w:p w:rsidR="000057DB" w:rsidRPr="006502EF" w:rsidRDefault="000057DB" w:rsidP="000057DB">
                          <w:pPr>
                            <w:rPr>
                              <w:b/>
                            </w:rPr>
                          </w:pPr>
                          <w:r w:rsidRPr="006502EF">
                            <w:rPr>
                              <w:b/>
                            </w:rPr>
                            <w:t>PREFEITURA MUNICIPAL DE ENTRE 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F3046" id="Retângulo 2" o:spid="_x0000_s1026" style="position:absolute;left:0;text-align:left;margin-left:100.8pt;margin-top:7.1pt;width:31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" stroked="f">
              <v:textbox>
                <w:txbxContent>
                  <w:p w:rsidR="000057DB" w:rsidRPr="006502EF" w:rsidRDefault="000057DB" w:rsidP="000057DB">
                    <w:pPr>
                      <w:rPr>
                        <w:b/>
                      </w:rPr>
                    </w:pPr>
                    <w:r w:rsidRPr="006502EF">
                      <w:rPr>
                        <w:b/>
                      </w:rPr>
                      <w:t>ESTADO DE SANTA CATARINA</w:t>
                    </w:r>
                  </w:p>
                  <w:p w:rsidR="000057DB" w:rsidRPr="006502EF" w:rsidRDefault="000057DB" w:rsidP="000057DB">
                    <w:pPr>
                      <w:rPr>
                        <w:b/>
                      </w:rPr>
                    </w:pPr>
                    <w:r w:rsidRPr="006502EF">
                      <w:rPr>
                        <w:b/>
                      </w:rPr>
                      <w:t>PREFEITURA MUNICIPAL DE ENTRE RIOS</w:t>
                    </w:r>
                  </w:p>
                </w:txbxContent>
              </v:textbox>
            </v:rect>
          </w:pict>
        </mc:Fallback>
      </mc:AlternateContent>
    </w:r>
    <w:r w:rsidRPr="004E4D12">
      <w:rPr>
        <w:noProof/>
        <w:lang w:eastAsia="pt-BR"/>
      </w:rPr>
      <w:drawing>
        <wp:anchor distT="0" distB="0" distL="114300" distR="114300" simplePos="0" relativeHeight="251659264" behindDoc="0" locked="0" layoutInCell="1" allowOverlap="1" wp14:anchorId="2BCC8FEB" wp14:editId="61B9E6C3">
          <wp:simplePos x="0" y="0"/>
          <wp:positionH relativeFrom="column">
            <wp:posOffset>80010</wp:posOffset>
          </wp:positionH>
          <wp:positionV relativeFrom="paragraph">
            <wp:posOffset>-60325</wp:posOffset>
          </wp:positionV>
          <wp:extent cx="1028700" cy="942975"/>
          <wp:effectExtent l="0" t="0" r="0" b="9525"/>
          <wp:wrapSquare wrapText="bothSides"/>
          <wp:docPr id="1" name="Imagem 1"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entre_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DC75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2"/>
    <w:multiLevelType w:val="multilevel"/>
    <w:tmpl w:val="00000002"/>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15:restartNumberingAfterBreak="0">
    <w:nsid w:val="00000003"/>
    <w:multiLevelType w:val="multilevel"/>
    <w:tmpl w:val="00000003"/>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4" w15:restartNumberingAfterBreak="0">
    <w:nsid w:val="00000004"/>
    <w:multiLevelType w:val="multilevel"/>
    <w:tmpl w:val="00000004"/>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5" w15:restartNumberingAfterBreak="0">
    <w:nsid w:val="00000005"/>
    <w:multiLevelType w:val="multilevel"/>
    <w:tmpl w:val="00000005"/>
    <w:lvl w:ilvl="0">
      <w:start w:val="1"/>
      <w:numFmt w:val="decimal"/>
      <w:lvlText w:val="%1."/>
      <w:lvlJc w:val="left"/>
      <w:pPr>
        <w:ind w:left="36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6" w15:restartNumberingAfterBreak="0">
    <w:nsid w:val="00000006"/>
    <w:multiLevelType w:val="multilevel"/>
    <w:tmpl w:val="0000000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77"/>
    <w:rsid w:val="000057DB"/>
    <w:rsid w:val="00035C6A"/>
    <w:rsid w:val="00066679"/>
    <w:rsid w:val="0015294B"/>
    <w:rsid w:val="001E2BF0"/>
    <w:rsid w:val="00201FEC"/>
    <w:rsid w:val="00213122"/>
    <w:rsid w:val="002E47C7"/>
    <w:rsid w:val="00312693"/>
    <w:rsid w:val="003B2C13"/>
    <w:rsid w:val="00447C76"/>
    <w:rsid w:val="0058724E"/>
    <w:rsid w:val="005F1D29"/>
    <w:rsid w:val="0064104E"/>
    <w:rsid w:val="00677AB0"/>
    <w:rsid w:val="006C3BDE"/>
    <w:rsid w:val="007D1293"/>
    <w:rsid w:val="00880B81"/>
    <w:rsid w:val="00894985"/>
    <w:rsid w:val="00895D22"/>
    <w:rsid w:val="008D5424"/>
    <w:rsid w:val="00A12CD6"/>
    <w:rsid w:val="00A2123C"/>
    <w:rsid w:val="00A83577"/>
    <w:rsid w:val="00AB30A9"/>
    <w:rsid w:val="00B17759"/>
    <w:rsid w:val="00B46DB2"/>
    <w:rsid w:val="00B5519B"/>
    <w:rsid w:val="00B60C85"/>
    <w:rsid w:val="00B64E54"/>
    <w:rsid w:val="00BC0855"/>
    <w:rsid w:val="00C40011"/>
    <w:rsid w:val="00C42AC9"/>
    <w:rsid w:val="00C67295"/>
    <w:rsid w:val="00CE088C"/>
    <w:rsid w:val="00DB7747"/>
    <w:rsid w:val="00DF7554"/>
    <w:rsid w:val="00E56369"/>
    <w:rsid w:val="00F259C9"/>
    <w:rsid w:val="00F93BBF"/>
    <w:rsid w:val="00FC1988"/>
    <w:rsid w:val="00FC1B75"/>
    <w:rsid w:val="00FE41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DA6249"/>
  <w14:defaultImageDpi w14:val="0"/>
  <w15:docId w15:val="{D7176C55-2EA1-4D03-BEFE-5429C6C9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w:semiHidden="1"/>
    <w:lsdException w:name="List Bullet" w:semiHidden="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160" w:line="256" w:lineRule="auto"/>
    </w:pPr>
    <w:rPr>
      <w:rFonts w:hAnsi="Liberation Serif"/>
      <w:kern w:val="1"/>
      <w:sz w:val="22"/>
      <w:szCs w:val="22"/>
      <w:lang w:eastAsia="en-US"/>
    </w:rPr>
  </w:style>
  <w:style w:type="paragraph" w:styleId="Ttulo3">
    <w:name w:val="heading 3"/>
    <w:basedOn w:val="Normal"/>
    <w:link w:val="Ttulo3Char"/>
    <w:uiPriority w:val="9"/>
    <w:qFormat/>
    <w:rsid w:val="000057DB"/>
    <w:pPr>
      <w:autoSpaceDE/>
      <w:autoSpaceDN/>
      <w:adjustRightInd/>
      <w:spacing w:before="100" w:beforeAutospacing="1" w:after="100" w:afterAutospacing="1" w:line="240" w:lineRule="auto"/>
      <w:outlineLvl w:val="2"/>
    </w:pPr>
    <w:rPr>
      <w:rFonts w:ascii="Times New Roman" w:hAnsi="Times New Roman" w:cs="Times New Roman"/>
      <w:b/>
      <w:bCs/>
      <w:kern w:val="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dtulo3">
    <w:name w:val="Tíedtulo 3"/>
    <w:basedOn w:val="Normal"/>
    <w:uiPriority w:val="99"/>
    <w:pPr>
      <w:spacing w:before="280" w:after="280"/>
    </w:pPr>
    <w:rPr>
      <w:b/>
      <w:bCs/>
      <w:kern w:val="0"/>
      <w:sz w:val="27"/>
      <w:szCs w:val="27"/>
      <w:lang w:eastAsia="pt-BR"/>
    </w:rPr>
  </w:style>
  <w:style w:type="character" w:customStyle="1" w:styleId="Tedtulo3Char">
    <w:name w:val="Tíedtulo 3 Char"/>
    <w:uiPriority w:val="99"/>
    <w:rPr>
      <w:rFonts w:ascii="Times New Roman" w:eastAsia="Times New Roman"/>
      <w:b/>
      <w:sz w:val="27"/>
    </w:rPr>
  </w:style>
  <w:style w:type="character" w:customStyle="1" w:styleId="Cabee7alhoChar">
    <w:name w:val="Cabeçe7alho Char"/>
    <w:uiPriority w:val="99"/>
    <w:rPr>
      <w:rFonts w:eastAsia="Times New Roman"/>
    </w:rPr>
  </w:style>
  <w:style w:type="character" w:customStyle="1" w:styleId="Rodape9Char">
    <w:name w:val="Rodapée9 Char"/>
    <w:uiPriority w:val="99"/>
    <w:rPr>
      <w:rFonts w:eastAsia="Times New Roman"/>
    </w:rPr>
  </w:style>
  <w:style w:type="character" w:customStyle="1" w:styleId="Textodebale3oChar">
    <w:name w:val="Texto de balãe3o Char"/>
    <w:uiPriority w:val="99"/>
    <w:rPr>
      <w:rFonts w:ascii="Tahoma" w:eastAsia="Times New Roman"/>
      <w:sz w:val="16"/>
    </w:rPr>
  </w:style>
  <w:style w:type="character" w:styleId="Forte">
    <w:name w:val="Strong"/>
    <w:basedOn w:val="Fontepargpadro"/>
    <w:uiPriority w:val="99"/>
    <w:qFormat/>
    <w:rPr>
      <w:rFonts w:eastAsia="Times New Roman" w:cs="Times New Roman"/>
      <w:b/>
    </w:rPr>
  </w:style>
  <w:style w:type="character" w:customStyle="1" w:styleId="CorpodetextoChar">
    <w:name w:val="Corpo de texto Char"/>
    <w:uiPriority w:val="99"/>
    <w:rPr>
      <w:rFonts w:eastAsia="Times New Roman"/>
    </w:rPr>
  </w:style>
  <w:style w:type="character" w:customStyle="1" w:styleId="ListLabel1">
    <w:name w:val="ListLabel 1"/>
    <w:uiPriority w:val="99"/>
    <w:rPr>
      <w:rFonts w:ascii="Segoe UI" w:eastAsia="Times New Roman"/>
      <w:b/>
    </w:rPr>
  </w:style>
  <w:style w:type="paragraph" w:customStyle="1" w:styleId="Tedtulo">
    <w:name w:val="Tíedtulo"/>
    <w:basedOn w:val="Normal"/>
    <w:next w:val="Corpodetexto"/>
    <w:uiPriority w:val="99"/>
    <w:pPr>
      <w:keepNext/>
      <w:spacing w:before="240" w:after="120"/>
    </w:pPr>
    <w:rPr>
      <w:rFonts w:ascii="Liberation Sans" w:cs="Liberation Sans"/>
      <w:kern w:val="0"/>
      <w:sz w:val="28"/>
      <w:szCs w:val="28"/>
    </w:rPr>
  </w:style>
  <w:style w:type="paragraph" w:styleId="Corpodetexto">
    <w:name w:val="Body Text"/>
    <w:basedOn w:val="Normal"/>
    <w:link w:val="CorpodetextoChar1"/>
    <w:uiPriority w:val="99"/>
    <w:pPr>
      <w:spacing w:after="120"/>
    </w:pPr>
    <w:rPr>
      <w:kern w:val="0"/>
    </w:rPr>
  </w:style>
  <w:style w:type="character" w:customStyle="1" w:styleId="CorpodetextoChar1">
    <w:name w:val="Corpo de texto Char1"/>
    <w:basedOn w:val="Fontepargpadro"/>
    <w:link w:val="Corpodetexto"/>
    <w:uiPriority w:val="99"/>
    <w:semiHidden/>
    <w:locked/>
    <w:rPr>
      <w:rFonts w:ascii="Calibri" w:eastAsia="Times New Roman" w:hAnsi="Liberation Serif" w:cs="Times New Roman"/>
      <w:kern w:val="1"/>
      <w:lang w:val="x-none" w:eastAsia="en-US"/>
    </w:rPr>
  </w:style>
  <w:style w:type="paragraph" w:styleId="Lista">
    <w:name w:val="List"/>
    <w:basedOn w:val="Corpodetexto"/>
    <w:uiPriority w:val="99"/>
  </w:style>
  <w:style w:type="paragraph" w:styleId="Legenda">
    <w:name w:val="caption"/>
    <w:basedOn w:val="Normal"/>
    <w:uiPriority w:val="99"/>
    <w:qFormat/>
    <w:pPr>
      <w:suppressLineNumbers/>
      <w:spacing w:before="120" w:after="120"/>
    </w:pPr>
    <w:rPr>
      <w:i/>
      <w:iCs/>
      <w:kern w:val="0"/>
      <w:sz w:val="24"/>
      <w:szCs w:val="24"/>
    </w:rPr>
  </w:style>
  <w:style w:type="paragraph" w:customStyle="1" w:styleId="cdndice">
    <w:name w:val="Ícdndice"/>
    <w:basedOn w:val="Normal"/>
    <w:uiPriority w:val="99"/>
    <w:pPr>
      <w:suppressLineNumbers/>
    </w:pPr>
    <w:rPr>
      <w:kern w:val="0"/>
    </w:rPr>
  </w:style>
  <w:style w:type="paragraph" w:customStyle="1" w:styleId="DocumentMap">
    <w:name w:val="DocumentMap"/>
    <w:uiPriority w:val="99"/>
    <w:pPr>
      <w:suppressAutoHyphens/>
      <w:autoSpaceDE w:val="0"/>
      <w:autoSpaceDN w:val="0"/>
      <w:adjustRightInd w:val="0"/>
      <w:spacing w:after="160" w:line="256" w:lineRule="auto"/>
    </w:pPr>
    <w:rPr>
      <w:rFonts w:hAnsi="Liberation Serif"/>
      <w:kern w:val="1"/>
      <w:sz w:val="22"/>
      <w:szCs w:val="22"/>
      <w:lang w:eastAsia="en-US"/>
    </w:rPr>
  </w:style>
  <w:style w:type="paragraph" w:customStyle="1" w:styleId="Cabee7alho">
    <w:name w:val="Cabeçe7alho"/>
    <w:basedOn w:val="Normal"/>
    <w:uiPriority w:val="99"/>
    <w:pPr>
      <w:tabs>
        <w:tab w:val="center" w:pos="4252"/>
        <w:tab w:val="right" w:pos="8504"/>
      </w:tabs>
    </w:pPr>
    <w:rPr>
      <w:kern w:val="0"/>
    </w:rPr>
  </w:style>
  <w:style w:type="paragraph" w:customStyle="1" w:styleId="Rodape9">
    <w:name w:val="Rodapée9"/>
    <w:basedOn w:val="Normal"/>
    <w:uiPriority w:val="99"/>
    <w:pPr>
      <w:tabs>
        <w:tab w:val="center" w:pos="4252"/>
        <w:tab w:val="right" w:pos="8504"/>
      </w:tabs>
    </w:pPr>
    <w:rPr>
      <w:kern w:val="0"/>
    </w:rPr>
  </w:style>
  <w:style w:type="paragraph" w:styleId="Commarcadores">
    <w:name w:val="List Bullet"/>
    <w:basedOn w:val="Normal"/>
    <w:uiPriority w:val="99"/>
    <w:pPr>
      <w:tabs>
        <w:tab w:val="left" w:pos="720"/>
      </w:tabs>
      <w:ind w:left="360" w:hanging="360"/>
      <w:contextualSpacing/>
    </w:pPr>
    <w:rPr>
      <w:kern w:val="0"/>
    </w:rPr>
  </w:style>
  <w:style w:type="paragraph" w:styleId="Textodebalo">
    <w:name w:val="Balloon Text"/>
    <w:basedOn w:val="Normal"/>
    <w:link w:val="TextodebaloChar"/>
    <w:uiPriority w:val="99"/>
    <w:rPr>
      <w:rFonts w:ascii="Tahoma" w:cs="Tahoma"/>
      <w:kern w:val="0"/>
      <w:sz w:val="16"/>
      <w:szCs w:val="16"/>
    </w:rPr>
  </w:style>
  <w:style w:type="character" w:customStyle="1" w:styleId="TextodebaloChar">
    <w:name w:val="Texto de balão Char"/>
    <w:basedOn w:val="Fontepargpadro"/>
    <w:link w:val="Textodebalo"/>
    <w:uiPriority w:val="99"/>
    <w:semiHidden/>
    <w:locked/>
    <w:rPr>
      <w:rFonts w:ascii="Tahoma" w:hAnsi="Tahoma" w:cs="Times New Roman"/>
      <w:kern w:val="1"/>
      <w:sz w:val="16"/>
      <w:lang w:val="x-none" w:eastAsia="en-US"/>
    </w:rPr>
  </w:style>
  <w:style w:type="table" w:styleId="Tabelacomgrade">
    <w:name w:val="Table Grid"/>
    <w:basedOn w:val="Tabela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280" w:after="280"/>
    </w:pPr>
    <w:rPr>
      <w:kern w:val="0"/>
      <w:sz w:val="24"/>
      <w:szCs w:val="24"/>
      <w:lang w:eastAsia="pt-BR"/>
    </w:rPr>
  </w:style>
  <w:style w:type="paragraph" w:styleId="PargrafodaLista">
    <w:name w:val="List Paragraph"/>
    <w:basedOn w:val="Normal"/>
    <w:uiPriority w:val="99"/>
    <w:qFormat/>
    <w:pPr>
      <w:ind w:left="720"/>
      <w:contextualSpacing/>
    </w:pPr>
    <w:rPr>
      <w:kern w:val="0"/>
    </w:rPr>
  </w:style>
  <w:style w:type="paragraph" w:customStyle="1" w:styleId="Contefadodatabela">
    <w:name w:val="Conteúfado da tabela"/>
    <w:basedOn w:val="Normal"/>
    <w:uiPriority w:val="99"/>
    <w:pPr>
      <w:widowControl w:val="0"/>
      <w:suppressAutoHyphens/>
      <w:spacing w:after="120"/>
    </w:pPr>
    <w:rPr>
      <w:sz w:val="24"/>
      <w:szCs w:val="24"/>
      <w:lang w:val="nl-NL"/>
    </w:rPr>
  </w:style>
  <w:style w:type="paragraph" w:customStyle="1" w:styleId="western">
    <w:name w:val="western"/>
    <w:basedOn w:val="Normal"/>
    <w:uiPriority w:val="99"/>
    <w:pPr>
      <w:spacing w:before="280" w:after="119"/>
    </w:pPr>
    <w:rPr>
      <w:color w:val="000000"/>
      <w:kern w:val="0"/>
      <w:sz w:val="24"/>
      <w:szCs w:val="24"/>
      <w:lang w:eastAsia="pt-BR"/>
    </w:rPr>
  </w:style>
  <w:style w:type="paragraph" w:styleId="Cabealho">
    <w:name w:val="header"/>
    <w:basedOn w:val="Normal"/>
    <w:link w:val="CabealhoChar"/>
    <w:uiPriority w:val="99"/>
    <w:rsid w:val="001E2BF0"/>
    <w:pPr>
      <w:tabs>
        <w:tab w:val="center" w:pos="4252"/>
        <w:tab w:val="right" w:pos="8504"/>
      </w:tabs>
    </w:pPr>
  </w:style>
  <w:style w:type="character" w:customStyle="1" w:styleId="CabealhoChar">
    <w:name w:val="Cabeçalho Char"/>
    <w:basedOn w:val="Fontepargpadro"/>
    <w:link w:val="Cabealho"/>
    <w:uiPriority w:val="99"/>
    <w:locked/>
    <w:rsid w:val="001E2BF0"/>
    <w:rPr>
      <w:rFonts w:ascii="Calibri" w:eastAsia="Times New Roman" w:hAnsi="Liberation Serif" w:cs="Times New Roman"/>
      <w:kern w:val="1"/>
      <w:lang w:val="x-none" w:eastAsia="en-US"/>
    </w:rPr>
  </w:style>
  <w:style w:type="paragraph" w:styleId="Rodap">
    <w:name w:val="footer"/>
    <w:basedOn w:val="Normal"/>
    <w:link w:val="RodapChar"/>
    <w:uiPriority w:val="99"/>
    <w:rsid w:val="001E2BF0"/>
    <w:pPr>
      <w:tabs>
        <w:tab w:val="center" w:pos="4252"/>
        <w:tab w:val="right" w:pos="8504"/>
      </w:tabs>
    </w:pPr>
  </w:style>
  <w:style w:type="character" w:customStyle="1" w:styleId="RodapChar">
    <w:name w:val="Rodapé Char"/>
    <w:basedOn w:val="Fontepargpadro"/>
    <w:link w:val="Rodap"/>
    <w:uiPriority w:val="99"/>
    <w:locked/>
    <w:rsid w:val="001E2BF0"/>
    <w:rPr>
      <w:rFonts w:ascii="Calibri" w:eastAsia="Times New Roman" w:hAnsi="Liberation Serif" w:cs="Times New Roman"/>
      <w:kern w:val="1"/>
      <w:lang w:val="x-none" w:eastAsia="en-US"/>
    </w:rPr>
  </w:style>
  <w:style w:type="character" w:customStyle="1" w:styleId="Ttulo3Char">
    <w:name w:val="Título 3 Char"/>
    <w:basedOn w:val="Fontepargpadro"/>
    <w:link w:val="Ttulo3"/>
    <w:uiPriority w:val="9"/>
    <w:rsid w:val="000057DB"/>
    <w:rPr>
      <w:rFonts w:ascii="Times New Roman" w:hAnsi="Times New Roman" w:cs="Times New Roman"/>
      <w:b/>
      <w:bCs/>
      <w:sz w:val="27"/>
      <w:szCs w:val="27"/>
    </w:rPr>
  </w:style>
  <w:style w:type="character" w:styleId="Hyperlink">
    <w:name w:val="Hyperlink"/>
    <w:basedOn w:val="Fontepargpadro"/>
    <w:uiPriority w:val="99"/>
    <w:unhideWhenUsed/>
    <w:rsid w:val="00005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53431">
      <w:marLeft w:val="0"/>
      <w:marRight w:val="0"/>
      <w:marTop w:val="0"/>
      <w:marBottom w:val="0"/>
      <w:divBdr>
        <w:top w:val="none" w:sz="0" w:space="0" w:color="auto"/>
        <w:left w:val="none" w:sz="0" w:space="0" w:color="auto"/>
        <w:bottom w:val="none" w:sz="0" w:space="0" w:color="auto"/>
        <w:right w:val="none" w:sz="0" w:space="0" w:color="auto"/>
      </w:divBdr>
    </w:div>
    <w:div w:id="532353432">
      <w:marLeft w:val="0"/>
      <w:marRight w:val="0"/>
      <w:marTop w:val="0"/>
      <w:marBottom w:val="0"/>
      <w:divBdr>
        <w:top w:val="none" w:sz="0" w:space="0" w:color="auto"/>
        <w:left w:val="none" w:sz="0" w:space="0" w:color="auto"/>
        <w:bottom w:val="none" w:sz="0" w:space="0" w:color="auto"/>
        <w:right w:val="none" w:sz="0" w:space="0" w:color="auto"/>
      </w:divBdr>
    </w:div>
    <w:div w:id="176822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trerios.sc.gov.br/legislacao/index/detalhes/codMapaItem/30029/codNorma/3967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3458</Words>
  <Characters>18675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Carlos</cp:lastModifiedBy>
  <cp:revision>7</cp:revision>
  <cp:lastPrinted>2020-01-17T17:45:00Z</cp:lastPrinted>
  <dcterms:created xsi:type="dcterms:W3CDTF">2020-01-08T19:02:00Z</dcterms:created>
  <dcterms:modified xsi:type="dcterms:W3CDTF">2020-01-17T17:48:00Z</dcterms:modified>
</cp:coreProperties>
</file>