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D" w:rsidRPr="00B4525C" w:rsidRDefault="00B83DFD">
      <w:pPr>
        <w:pStyle w:val="Textopadro"/>
        <w:jc w:val="center"/>
        <w:rPr>
          <w:szCs w:val="24"/>
        </w:rPr>
      </w:pPr>
      <w:bookmarkStart w:id="0" w:name="_GoBack"/>
      <w:bookmarkEnd w:id="0"/>
    </w:p>
    <w:p w:rsidR="00B83DFD" w:rsidRPr="00B4525C" w:rsidRDefault="003F6627">
      <w:pPr>
        <w:pStyle w:val="Textopadro"/>
        <w:jc w:val="center"/>
        <w:rPr>
          <w:b/>
          <w:color w:val="FF0000"/>
          <w:szCs w:val="24"/>
        </w:rPr>
      </w:pPr>
      <w:r w:rsidRPr="00B4525C">
        <w:rPr>
          <w:b/>
          <w:szCs w:val="24"/>
        </w:rPr>
        <w:t>TERMO ADITIVO</w:t>
      </w:r>
      <w:r w:rsidR="00E24783">
        <w:rPr>
          <w:b/>
          <w:szCs w:val="24"/>
        </w:rPr>
        <w:t xml:space="preserve"> FMS 006/2019</w:t>
      </w:r>
    </w:p>
    <w:p w:rsidR="00B83DFD" w:rsidRPr="00B4525C" w:rsidRDefault="00B83DFD">
      <w:pPr>
        <w:pStyle w:val="Textopadro"/>
        <w:jc w:val="center"/>
        <w:rPr>
          <w:color w:val="000000"/>
          <w:szCs w:val="24"/>
        </w:rPr>
      </w:pPr>
    </w:p>
    <w:p w:rsidR="00B83DFD" w:rsidRPr="00B4525C" w:rsidRDefault="003F6627" w:rsidP="00425DDF">
      <w:pPr>
        <w:pStyle w:val="Textopadro"/>
        <w:ind w:left="2552"/>
        <w:jc w:val="both"/>
        <w:rPr>
          <w:szCs w:val="24"/>
        </w:rPr>
      </w:pPr>
      <w:r w:rsidRPr="00B4525C">
        <w:rPr>
          <w:color w:val="000000"/>
          <w:szCs w:val="24"/>
        </w:rPr>
        <w:t>QU</w:t>
      </w:r>
      <w:r w:rsidR="008C2A1B">
        <w:rPr>
          <w:color w:val="000000"/>
          <w:szCs w:val="24"/>
        </w:rPr>
        <w:t>INTO</w:t>
      </w:r>
      <w:r w:rsidRPr="00B4525C">
        <w:rPr>
          <w:color w:val="000000"/>
          <w:szCs w:val="24"/>
        </w:rPr>
        <w:t xml:space="preserve"> TERMO ADITIVO AO </w:t>
      </w:r>
      <w:r w:rsidRPr="00B4525C">
        <w:rPr>
          <w:b/>
          <w:color w:val="000000"/>
          <w:szCs w:val="24"/>
        </w:rPr>
        <w:t>CONTRATO DE Nº 0107/2016</w:t>
      </w:r>
      <w:r w:rsidR="00B4525C">
        <w:rPr>
          <w:color w:val="000000"/>
          <w:szCs w:val="24"/>
        </w:rPr>
        <w:t>,</w:t>
      </w:r>
      <w:r w:rsidRPr="00B4525C">
        <w:rPr>
          <w:color w:val="000000"/>
          <w:szCs w:val="24"/>
        </w:rPr>
        <w:t xml:space="preserve"> QUE ENTRE SI CELEBRAM A PREFEITURA DE ENTRE RIOS E A EMPRESA BETHA SISTEMAS LTDA.</w:t>
      </w:r>
    </w:p>
    <w:p w:rsidR="00B83DFD" w:rsidRDefault="00B83DFD">
      <w:pPr>
        <w:pStyle w:val="Textopadro"/>
        <w:jc w:val="both"/>
        <w:rPr>
          <w:color w:val="000000"/>
          <w:szCs w:val="24"/>
        </w:rPr>
      </w:pPr>
    </w:p>
    <w:p w:rsidR="00B83DFD" w:rsidRPr="00B4525C" w:rsidRDefault="00B83DFD">
      <w:pPr>
        <w:pStyle w:val="Textopadro"/>
        <w:jc w:val="both"/>
        <w:rPr>
          <w:color w:val="00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color w:val="000000"/>
          <w:szCs w:val="24"/>
        </w:rPr>
        <w:t xml:space="preserve">Pelo presente Termo, de um lado </w:t>
      </w:r>
      <w:r w:rsidR="009E3085" w:rsidRPr="00B4525C">
        <w:rPr>
          <w:szCs w:val="24"/>
        </w:rPr>
        <w:t xml:space="preserve">O </w:t>
      </w:r>
      <w:r w:rsidR="009E3085" w:rsidRPr="00B4525C">
        <w:rPr>
          <w:b/>
          <w:szCs w:val="24"/>
        </w:rPr>
        <w:t>MUNICÍPIO DE ENTRE RIOS</w:t>
      </w:r>
      <w:r w:rsidR="009E3085" w:rsidRPr="00B4525C">
        <w:rPr>
          <w:szCs w:val="24"/>
        </w:rPr>
        <w:t xml:space="preserve">, pessoa jurídica de direito público interno, inscrita no CNPJ-MF sob o nº. 01.612.698/0001-69, com sede na Rua Pergentino Alberici, nº. 152, Centro, na cidade de Entre Rios, SC, neste ato representado pelo Prefeito Municipal, Sr. </w:t>
      </w:r>
      <w:r w:rsidR="009E3085" w:rsidRPr="00B4525C">
        <w:rPr>
          <w:b/>
          <w:szCs w:val="24"/>
        </w:rPr>
        <w:t>JURANDI DELL OSBEL</w:t>
      </w:r>
      <w:r w:rsidR="009E3085" w:rsidRPr="00B4525C">
        <w:rPr>
          <w:szCs w:val="24"/>
        </w:rPr>
        <w:t xml:space="preserve">, portador da Cédula de Identidade RG nº. 763.489 e inscrito no CPF/MF sob o nº. 065.875.939-68, doravante denominada simplesmente </w:t>
      </w:r>
      <w:r w:rsidR="009E3085" w:rsidRPr="00B4525C">
        <w:rPr>
          <w:b/>
          <w:szCs w:val="24"/>
        </w:rPr>
        <w:t xml:space="preserve">CONTRATANTE </w:t>
      </w:r>
      <w:r w:rsidRPr="00B4525C">
        <w:rPr>
          <w:szCs w:val="24"/>
        </w:rPr>
        <w:t xml:space="preserve">e de outro lado </w:t>
      </w:r>
      <w:proofErr w:type="gramStart"/>
      <w:r w:rsidRPr="00B4525C">
        <w:rPr>
          <w:szCs w:val="24"/>
        </w:rPr>
        <w:t>a</w:t>
      </w:r>
      <w:proofErr w:type="gramEnd"/>
      <w:r w:rsidRPr="00B4525C">
        <w:rPr>
          <w:szCs w:val="24"/>
        </w:rPr>
        <w:t xml:space="preserve"> empresa Betha Sistemas Ltda, inscrita no CNPJ sob o nº. 00.456.865/0001-67 representada pelo S</w:t>
      </w:r>
      <w:r w:rsidRPr="00B4525C">
        <w:rPr>
          <w:color w:val="000000"/>
          <w:szCs w:val="24"/>
        </w:rPr>
        <w:t>ra.</w:t>
      </w:r>
      <w:r w:rsidRPr="00B4525C">
        <w:rPr>
          <w:b/>
          <w:color w:val="000000"/>
          <w:szCs w:val="24"/>
        </w:rPr>
        <w:t xml:space="preserve"> </w:t>
      </w:r>
      <w:r w:rsidRPr="00B4525C">
        <w:rPr>
          <w:color w:val="000000"/>
          <w:szCs w:val="24"/>
        </w:rPr>
        <w:t xml:space="preserve">Daniela Ramos da Silva </w:t>
      </w:r>
      <w:proofErr w:type="spellStart"/>
      <w:r w:rsidRPr="00B4525C">
        <w:rPr>
          <w:color w:val="000000"/>
          <w:szCs w:val="24"/>
        </w:rPr>
        <w:t>Guollo</w:t>
      </w:r>
      <w:proofErr w:type="spellEnd"/>
      <w:r w:rsidR="009E3085" w:rsidRPr="00B4525C">
        <w:rPr>
          <w:color w:val="000000"/>
          <w:szCs w:val="24"/>
        </w:rPr>
        <w:t xml:space="preserve">, </w:t>
      </w:r>
      <w:r w:rsidR="009E3085" w:rsidRPr="00B4525C">
        <w:rPr>
          <w:szCs w:val="24"/>
        </w:rPr>
        <w:t xml:space="preserve">doravante denominada simplesmente </w:t>
      </w:r>
      <w:r w:rsidR="009E3085" w:rsidRPr="00B4525C">
        <w:rPr>
          <w:b/>
          <w:szCs w:val="24"/>
        </w:rPr>
        <w:t>CONTRATADA</w:t>
      </w:r>
      <w:r w:rsidRPr="00B4525C">
        <w:rPr>
          <w:color w:val="000000"/>
          <w:szCs w:val="24"/>
        </w:rPr>
        <w:t>, resolvem entre si e na melhor forma de direito, aditar o contrato nº 0107/2016, para constar a seguinte alteração:</w:t>
      </w:r>
    </w:p>
    <w:p w:rsidR="00E15D34" w:rsidRDefault="00E15D34">
      <w:pPr>
        <w:pStyle w:val="Textopadro"/>
        <w:jc w:val="both"/>
        <w:rPr>
          <w:color w:val="00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color w:val="000000"/>
          <w:szCs w:val="24"/>
          <w:u w:val="single"/>
        </w:rPr>
        <w:t>Cláusula Primeira</w:t>
      </w:r>
      <w:r w:rsidRPr="00B4525C">
        <w:rPr>
          <w:color w:val="000000"/>
          <w:szCs w:val="24"/>
        </w:rPr>
        <w:t xml:space="preserve"> - DA </w:t>
      </w:r>
      <w:r w:rsidR="008C2A1B">
        <w:rPr>
          <w:color w:val="000000"/>
          <w:szCs w:val="24"/>
        </w:rPr>
        <w:t>ALTRAÇÃO</w:t>
      </w:r>
    </w:p>
    <w:p w:rsidR="00B83DFD" w:rsidRPr="00B4525C" w:rsidRDefault="009E3085">
      <w:pPr>
        <w:pStyle w:val="Textopadro"/>
        <w:jc w:val="both"/>
        <w:rPr>
          <w:szCs w:val="24"/>
        </w:rPr>
      </w:pPr>
      <w:r w:rsidRPr="00B4525C">
        <w:rPr>
          <w:color w:val="000000"/>
          <w:szCs w:val="24"/>
        </w:rPr>
        <w:t xml:space="preserve">1.1 </w:t>
      </w:r>
      <w:r w:rsidR="008C2A1B">
        <w:rPr>
          <w:color w:val="000000"/>
          <w:szCs w:val="24"/>
        </w:rPr>
        <w:t>–</w:t>
      </w:r>
      <w:r w:rsidRPr="00B4525C">
        <w:rPr>
          <w:color w:val="000000"/>
          <w:szCs w:val="24"/>
        </w:rPr>
        <w:t xml:space="preserve"> </w:t>
      </w:r>
      <w:r w:rsidR="008C2A1B">
        <w:rPr>
          <w:color w:val="000000"/>
          <w:szCs w:val="24"/>
        </w:rPr>
        <w:t xml:space="preserve">De comum acordo entre as partes, em decorrência do contrato vigente até a data de </w:t>
      </w:r>
      <w:r w:rsidR="003F6627" w:rsidRPr="00B4525C">
        <w:rPr>
          <w:color w:val="000000"/>
          <w:szCs w:val="24"/>
        </w:rPr>
        <w:t>31/12/2019</w:t>
      </w:r>
      <w:r w:rsidR="008C2A1B">
        <w:rPr>
          <w:color w:val="000000"/>
          <w:szCs w:val="24"/>
        </w:rPr>
        <w:t xml:space="preserve">, decide-se pela atualização de valores de acordo com que determina a lei em vigor, sendo para este utilizado o índice do </w:t>
      </w:r>
      <w:r w:rsidR="008C2A1B" w:rsidRPr="00A35898">
        <w:rPr>
          <w:b/>
          <w:color w:val="000000"/>
          <w:szCs w:val="24"/>
        </w:rPr>
        <w:t>IGPM</w:t>
      </w:r>
      <w:r w:rsidR="008C2A1B">
        <w:rPr>
          <w:color w:val="000000"/>
          <w:szCs w:val="24"/>
        </w:rPr>
        <w:t xml:space="preserve"> acumulado dos últimos dose meses divulgado de Dezembro de 2018, qual é de </w:t>
      </w:r>
      <w:r w:rsidR="008C2A1B" w:rsidRPr="00A35898">
        <w:rPr>
          <w:b/>
          <w:color w:val="000000"/>
          <w:szCs w:val="24"/>
        </w:rPr>
        <w:t>7,5</w:t>
      </w:r>
      <w:r w:rsidR="000A085A">
        <w:rPr>
          <w:b/>
          <w:color w:val="000000"/>
          <w:szCs w:val="24"/>
        </w:rPr>
        <w:t>4</w:t>
      </w:r>
      <w:r w:rsidR="008C2A1B" w:rsidRPr="00A35898">
        <w:rPr>
          <w:b/>
          <w:color w:val="000000"/>
          <w:szCs w:val="24"/>
        </w:rPr>
        <w:t>%</w:t>
      </w:r>
      <w:r w:rsidR="008C2A1B">
        <w:rPr>
          <w:color w:val="000000"/>
          <w:szCs w:val="24"/>
        </w:rPr>
        <w:t xml:space="preserve"> (Sete </w:t>
      </w:r>
      <w:proofErr w:type="gramStart"/>
      <w:r w:rsidR="008C2A1B">
        <w:rPr>
          <w:color w:val="000000"/>
          <w:szCs w:val="24"/>
        </w:rPr>
        <w:t>virgula</w:t>
      </w:r>
      <w:proofErr w:type="gramEnd"/>
      <w:r w:rsidR="008C2A1B">
        <w:rPr>
          <w:color w:val="000000"/>
          <w:szCs w:val="24"/>
        </w:rPr>
        <w:t xml:space="preserve"> cinquenta e </w:t>
      </w:r>
      <w:r w:rsidR="000A085A">
        <w:rPr>
          <w:color w:val="000000"/>
          <w:szCs w:val="24"/>
        </w:rPr>
        <w:t>quatro</w:t>
      </w:r>
      <w:r w:rsidR="008C2A1B">
        <w:rPr>
          <w:color w:val="000000"/>
          <w:szCs w:val="24"/>
        </w:rPr>
        <w:t xml:space="preserve"> por cento), ficando composto da seguinte forma</w:t>
      </w:r>
      <w:r w:rsidR="003F6627" w:rsidRPr="00B4525C">
        <w:rPr>
          <w:color w:val="000000"/>
          <w:szCs w:val="24"/>
        </w:rPr>
        <w:t>.</w:t>
      </w:r>
    </w:p>
    <w:p w:rsidR="00B83DFD" w:rsidRPr="00B4525C" w:rsidRDefault="00B83DFD">
      <w:pPr>
        <w:pStyle w:val="Textopadro"/>
        <w:jc w:val="both"/>
        <w:rPr>
          <w:color w:val="FF0000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624"/>
        <w:gridCol w:w="1360"/>
        <w:gridCol w:w="1333"/>
        <w:gridCol w:w="1559"/>
      </w:tblGrid>
      <w:tr w:rsidR="000A085A" w:rsidRPr="000A085A" w:rsidTr="000A085A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both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pt-BR"/>
              </w:rPr>
              <w:t>- Fundo de Saúde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A085A" w:rsidRPr="000A085A" w:rsidTr="000A085A">
        <w:trPr>
          <w:trHeight w:val="7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Descrição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Uni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Qtd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 Com Reajuste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Total</w:t>
            </w:r>
          </w:p>
        </w:tc>
      </w:tr>
      <w:tr w:rsidR="000A085A" w:rsidRPr="000A085A" w:rsidTr="000A085A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Contabilidade Pública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R$ 315,00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338,75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4.065,00 </w:t>
            </w:r>
          </w:p>
        </w:tc>
      </w:tr>
      <w:tr w:rsidR="000A085A" w:rsidRPr="000A085A" w:rsidTr="000A085A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 xml:space="preserve">. Sist. Licitações e </w:t>
            </w:r>
            <w:proofErr w:type="gramStart"/>
            <w:r w:rsidRPr="000A085A">
              <w:rPr>
                <w:color w:val="000000"/>
                <w:lang w:eastAsia="en-US"/>
              </w:rPr>
              <w:t>Compras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R$ 152,00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163,46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1.961,52 </w:t>
            </w:r>
          </w:p>
        </w:tc>
      </w:tr>
      <w:tr w:rsidR="000A085A" w:rsidRPr="000A085A" w:rsidTr="000A085A">
        <w:trPr>
          <w:gridBefore w:val="3"/>
          <w:wBefore w:w="5544" w:type="dxa"/>
          <w:trHeight w:val="52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Total geral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b/>
                <w:bCs/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b/>
                <w:bCs/>
                <w:color w:val="000000"/>
                <w:lang w:eastAsia="en-US"/>
              </w:rPr>
              <w:t xml:space="preserve">6.026,52 </w:t>
            </w:r>
          </w:p>
        </w:tc>
      </w:tr>
      <w:tr w:rsidR="000A085A" w:rsidRPr="000A085A" w:rsidTr="000A085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A085A" w:rsidRPr="000A085A" w:rsidTr="000A085A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A085A" w:rsidRPr="000A085A" w:rsidTr="000A085A">
        <w:trPr>
          <w:trHeight w:val="103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Horas técnicas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Uni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Qtd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Unitário antes do Reajuste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 Com Reajuste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Total com o Reajuste</w:t>
            </w:r>
          </w:p>
        </w:tc>
      </w:tr>
      <w:tr w:rsidR="000A085A" w:rsidRPr="000A085A" w:rsidTr="000A085A">
        <w:trPr>
          <w:trHeight w:val="10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Implantação Sistemas Contabilidade Faturamento, transparência, folha, compras e licitações, patrimônio, planejamento, RH e </w:t>
            </w:r>
            <w:proofErr w:type="gramStart"/>
            <w:r w:rsidRPr="000A085A">
              <w:rPr>
                <w:color w:val="000000"/>
                <w:lang w:eastAsia="en-US"/>
              </w:rPr>
              <w:t>tributação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Serv.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proofErr w:type="gramStart"/>
            <w:r w:rsidRPr="000A085A">
              <w:rPr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R$ 7.054,00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R$ 7.585,87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R$ 7.585,87</w:t>
            </w:r>
          </w:p>
        </w:tc>
      </w:tr>
      <w:tr w:rsidR="000A085A" w:rsidRPr="000A085A" w:rsidTr="000A085A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Suporte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Hora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R$ 4.301,60</w:t>
            </w:r>
          </w:p>
        </w:tc>
      </w:tr>
      <w:tr w:rsidR="000A085A" w:rsidRPr="000A085A" w:rsidTr="000A085A">
        <w:trPr>
          <w:gridBefore w:val="2"/>
          <w:wBefore w:w="4920" w:type="dxa"/>
          <w:trHeight w:val="315"/>
        </w:trPr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lastRenderedPageBreak/>
              <w:t>Total Geral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 xml:space="preserve">R$ </w:t>
            </w:r>
            <w:r w:rsidR="00E24783" w:rsidRPr="00E24783">
              <w:rPr>
                <w:b/>
                <w:color w:val="000000"/>
                <w:lang w:eastAsia="en-US"/>
              </w:rPr>
              <w:t>11.887,47</w:t>
            </w:r>
          </w:p>
        </w:tc>
      </w:tr>
      <w:tr w:rsidR="000A085A" w:rsidRPr="000A085A" w:rsidTr="000A085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A085A" w:rsidRPr="000A085A" w:rsidTr="000A085A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A085A" w:rsidRPr="000A085A" w:rsidTr="000A085A">
        <w:trPr>
          <w:trHeight w:val="510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Deslocamento e estadia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Uni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Quantidade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Unitário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 Com Reajuste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Total</w:t>
            </w:r>
          </w:p>
        </w:tc>
      </w:tr>
      <w:tr w:rsidR="000A085A" w:rsidRPr="000A085A" w:rsidTr="000A085A">
        <w:trPr>
          <w:trHeight w:val="52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proofErr w:type="gramStart"/>
            <w:r w:rsidRPr="000A085A">
              <w:rPr>
                <w:b/>
                <w:bCs/>
                <w:color w:val="000000"/>
                <w:lang w:eastAsia="en-US"/>
              </w:rPr>
              <w:t>com</w:t>
            </w:r>
            <w:proofErr w:type="gramEnd"/>
            <w:r w:rsidRPr="000A085A">
              <w:rPr>
                <w:b/>
                <w:bCs/>
                <w:color w:val="000000"/>
                <w:lang w:eastAsia="en-US"/>
              </w:rPr>
              <w:t xml:space="preserve"> o Reajuste</w:t>
            </w:r>
          </w:p>
        </w:tc>
      </w:tr>
      <w:tr w:rsidR="000A085A" w:rsidRPr="000A085A" w:rsidTr="000A085A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Deslocamento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KM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R$ 0,80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R$ 860,32</w:t>
            </w:r>
          </w:p>
        </w:tc>
      </w:tr>
      <w:tr w:rsidR="000A085A" w:rsidRPr="000A085A" w:rsidTr="000A085A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Estadia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Diária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R$ 151,00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R$ 162,39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R$ 1.623,85</w:t>
            </w:r>
          </w:p>
        </w:tc>
      </w:tr>
      <w:tr w:rsidR="000A085A" w:rsidRPr="000A085A" w:rsidTr="000A085A">
        <w:trPr>
          <w:gridBefore w:val="3"/>
          <w:wBefore w:w="5544" w:type="dxa"/>
          <w:trHeight w:val="52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Total Geral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R$ 2.484,17</w:t>
            </w:r>
          </w:p>
        </w:tc>
      </w:tr>
    </w:tbl>
    <w:p w:rsidR="00B83DFD" w:rsidRPr="00B4525C" w:rsidRDefault="00B83DFD">
      <w:pPr>
        <w:pStyle w:val="Textopadro"/>
        <w:jc w:val="both"/>
        <w:rPr>
          <w:b/>
          <w:bCs/>
          <w:color w:val="000000"/>
          <w:szCs w:val="24"/>
          <w:u w:val="single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szCs w:val="24"/>
          <w:u w:val="single"/>
        </w:rPr>
        <w:t>Cláusula Terceira</w:t>
      </w:r>
      <w:r w:rsidRPr="00B4525C">
        <w:rPr>
          <w:szCs w:val="24"/>
        </w:rPr>
        <w:t xml:space="preserve"> - DAS DOTAÇÕES</w:t>
      </w:r>
    </w:p>
    <w:p w:rsidR="00B83DFD" w:rsidRPr="00B4525C" w:rsidRDefault="00B4525C">
      <w:pPr>
        <w:pStyle w:val="Textopadro"/>
        <w:jc w:val="both"/>
        <w:rPr>
          <w:szCs w:val="24"/>
        </w:rPr>
      </w:pPr>
      <w:r w:rsidRPr="00B4525C">
        <w:rPr>
          <w:szCs w:val="24"/>
        </w:rPr>
        <w:t xml:space="preserve">3.1 - </w:t>
      </w:r>
      <w:r w:rsidR="003F6627" w:rsidRPr="00B4525C">
        <w:rPr>
          <w:szCs w:val="24"/>
        </w:rPr>
        <w:t>As despesas resultantes deste correrão a conta de Dotações Orçamentárias consignadas na</w:t>
      </w:r>
      <w:r w:rsidRPr="00B4525C">
        <w:rPr>
          <w:szCs w:val="24"/>
        </w:rPr>
        <w:t xml:space="preserve"> Lei orçamentaria do ano/exercício de 2019.</w:t>
      </w:r>
    </w:p>
    <w:p w:rsidR="00B83DFD" w:rsidRPr="00B4525C" w:rsidRDefault="00B83DFD">
      <w:pPr>
        <w:pStyle w:val="Textopadro"/>
        <w:jc w:val="both"/>
        <w:rPr>
          <w:color w:val="FF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szCs w:val="24"/>
          <w:u w:val="single"/>
        </w:rPr>
        <w:t>Cláusula Quarta</w:t>
      </w:r>
      <w:r w:rsidRPr="00B4525C">
        <w:rPr>
          <w:szCs w:val="24"/>
        </w:rPr>
        <w:t xml:space="preserve"> - DAS DEMAIS CLÁUSULAS </w:t>
      </w: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>As demais cláusulas e condições do contrato ora aditado permanecem em vigor.</w:t>
      </w:r>
    </w:p>
    <w:p w:rsidR="00B83DFD" w:rsidRPr="00B4525C" w:rsidRDefault="00B83DFD">
      <w:pPr>
        <w:pStyle w:val="Textopadro"/>
        <w:jc w:val="both"/>
        <w:rPr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ab/>
        <w:t>E por estarem acordados, assinam o presente Termo, em duas vias de igual teor, juntamente com as testemunhas abaixo, obrigando seus sucessores legais, a cumpri-lo mutuamente.</w:t>
      </w: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ab/>
      </w:r>
    </w:p>
    <w:p w:rsidR="00E15D34" w:rsidRDefault="003F6627" w:rsidP="00E15D34">
      <w:pPr>
        <w:pStyle w:val="Textopadro"/>
        <w:jc w:val="right"/>
        <w:rPr>
          <w:szCs w:val="24"/>
        </w:rPr>
      </w:pPr>
      <w:r w:rsidRPr="00B4525C">
        <w:rPr>
          <w:szCs w:val="24"/>
        </w:rPr>
        <w:t xml:space="preserve">Entre Rios, </w:t>
      </w:r>
      <w:r w:rsidR="00C95348">
        <w:rPr>
          <w:szCs w:val="24"/>
        </w:rPr>
        <w:t>02</w:t>
      </w:r>
      <w:r w:rsidRPr="00B4525C">
        <w:rPr>
          <w:szCs w:val="24"/>
        </w:rPr>
        <w:t xml:space="preserve">, de </w:t>
      </w:r>
      <w:r w:rsidR="00C95348">
        <w:rPr>
          <w:szCs w:val="24"/>
        </w:rPr>
        <w:t>janeiro</w:t>
      </w:r>
      <w:r w:rsidRPr="00B4525C">
        <w:rPr>
          <w:szCs w:val="24"/>
        </w:rPr>
        <w:t xml:space="preserve"> de 201</w:t>
      </w:r>
      <w:r w:rsidR="00C95348">
        <w:rPr>
          <w:szCs w:val="24"/>
        </w:rPr>
        <w:t>9</w:t>
      </w:r>
      <w:r w:rsidRPr="00B4525C">
        <w:rPr>
          <w:szCs w:val="24"/>
        </w:rPr>
        <w:t>.</w:t>
      </w:r>
    </w:p>
    <w:p w:rsidR="00E15D34" w:rsidRDefault="00E15D34" w:rsidP="00E15D34">
      <w:pPr>
        <w:pStyle w:val="Textopadro"/>
        <w:jc w:val="right"/>
        <w:rPr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rFonts w:eastAsia="Arial"/>
          <w:szCs w:val="24"/>
        </w:rPr>
        <w:t xml:space="preserve">       </w:t>
      </w:r>
      <w:r w:rsidRPr="00B4525C">
        <w:rPr>
          <w:szCs w:val="24"/>
        </w:rPr>
        <w:tab/>
      </w:r>
      <w:r w:rsidRPr="00B4525C">
        <w:rPr>
          <w:szCs w:val="24"/>
        </w:rPr>
        <w:tab/>
      </w:r>
    </w:p>
    <w:p w:rsidR="00B83DFD" w:rsidRPr="00B4525C" w:rsidRDefault="00B83DFD">
      <w:pPr>
        <w:pStyle w:val="Textopadro"/>
        <w:ind w:right="45"/>
        <w:jc w:val="both"/>
        <w:rPr>
          <w:b/>
          <w:szCs w:val="24"/>
        </w:rPr>
      </w:pPr>
    </w:p>
    <w:p w:rsidR="00B83DFD" w:rsidRPr="00B4525C" w:rsidRDefault="003F6627" w:rsidP="00B4525C">
      <w:pPr>
        <w:pStyle w:val="Textopadro"/>
        <w:tabs>
          <w:tab w:val="left" w:pos="4536"/>
        </w:tabs>
        <w:ind w:right="45"/>
        <w:rPr>
          <w:szCs w:val="24"/>
        </w:rPr>
      </w:pPr>
      <w:r w:rsidRPr="00B4525C">
        <w:rPr>
          <w:b/>
          <w:szCs w:val="24"/>
        </w:rPr>
        <w:t>____________________________                                _________________________</w:t>
      </w:r>
    </w:p>
    <w:p w:rsidR="00B83DFD" w:rsidRPr="00B4525C" w:rsidRDefault="00B4525C" w:rsidP="00B4525C">
      <w:pPr>
        <w:pStyle w:val="Textopadro"/>
        <w:tabs>
          <w:tab w:val="left" w:pos="4536"/>
        </w:tabs>
        <w:ind w:right="45"/>
        <w:rPr>
          <w:szCs w:val="24"/>
        </w:rPr>
      </w:pPr>
      <w:r w:rsidRPr="00B4525C">
        <w:rPr>
          <w:b/>
          <w:szCs w:val="24"/>
        </w:rPr>
        <w:t>MUNICIPIO DE ENTRE RIOS - SC</w:t>
      </w:r>
      <w:r w:rsidRPr="00B4525C">
        <w:rPr>
          <w:b/>
          <w:szCs w:val="24"/>
        </w:rPr>
        <w:tab/>
      </w:r>
      <w:r w:rsidR="003F6627" w:rsidRPr="00B4525C">
        <w:rPr>
          <w:b/>
          <w:szCs w:val="24"/>
        </w:rPr>
        <w:t xml:space="preserve">     BETHA SISTEMAS LTDA.</w:t>
      </w:r>
    </w:p>
    <w:p w:rsidR="00B83DFD" w:rsidRDefault="00B4525C" w:rsidP="00B4525C">
      <w:pPr>
        <w:pStyle w:val="Textopadro"/>
        <w:tabs>
          <w:tab w:val="left" w:pos="4536"/>
        </w:tabs>
        <w:ind w:right="45"/>
        <w:rPr>
          <w:b/>
          <w:szCs w:val="24"/>
        </w:rPr>
      </w:pPr>
      <w:r w:rsidRPr="00B4525C">
        <w:rPr>
          <w:b/>
          <w:szCs w:val="24"/>
        </w:rPr>
        <w:t>JURANDI DELL OSBEL</w:t>
      </w:r>
      <w:proofErr w:type="gramStart"/>
      <w:r w:rsidRPr="00B4525C">
        <w:rPr>
          <w:b/>
          <w:color w:val="FF0000"/>
          <w:szCs w:val="24"/>
        </w:rPr>
        <w:t xml:space="preserve"> </w:t>
      </w:r>
      <w:r w:rsidR="003F6627" w:rsidRPr="00B4525C">
        <w:rPr>
          <w:b/>
          <w:szCs w:val="24"/>
        </w:rPr>
        <w:t xml:space="preserve"> </w:t>
      </w:r>
      <w:proofErr w:type="gramEnd"/>
      <w:r w:rsidR="003F6627" w:rsidRPr="00B4525C">
        <w:rPr>
          <w:b/>
          <w:szCs w:val="24"/>
        </w:rPr>
        <w:tab/>
        <w:t xml:space="preserve">     Daniela Ramos da Silva </w:t>
      </w:r>
      <w:proofErr w:type="spellStart"/>
      <w:r w:rsidR="003F6627" w:rsidRPr="00B4525C">
        <w:rPr>
          <w:b/>
          <w:szCs w:val="24"/>
        </w:rPr>
        <w:t>Guollo</w:t>
      </w:r>
      <w:proofErr w:type="spellEnd"/>
      <w:r w:rsidR="003F6627" w:rsidRPr="00B4525C">
        <w:rPr>
          <w:b/>
          <w:szCs w:val="24"/>
        </w:rPr>
        <w:t xml:space="preserve">   CONTRATANTE                  </w:t>
      </w:r>
      <w:r w:rsidR="003F6627" w:rsidRPr="00B4525C">
        <w:rPr>
          <w:b/>
          <w:szCs w:val="24"/>
        </w:rPr>
        <w:tab/>
        <w:t xml:space="preserve">     CONTRATADA</w:t>
      </w:r>
    </w:p>
    <w:p w:rsidR="00B83DFD" w:rsidRPr="00B4525C" w:rsidRDefault="00B83DFD" w:rsidP="00B4525C">
      <w:pPr>
        <w:pStyle w:val="Textopadro"/>
        <w:tabs>
          <w:tab w:val="left" w:pos="4536"/>
        </w:tabs>
        <w:ind w:right="-39"/>
        <w:jc w:val="both"/>
        <w:rPr>
          <w:b/>
          <w:szCs w:val="24"/>
        </w:rPr>
      </w:pPr>
    </w:p>
    <w:p w:rsidR="00B83DFD" w:rsidRPr="00B4525C" w:rsidRDefault="003F6627" w:rsidP="00B4525C">
      <w:pPr>
        <w:pStyle w:val="Textopadro"/>
        <w:tabs>
          <w:tab w:val="left" w:pos="4536"/>
        </w:tabs>
        <w:ind w:right="-39"/>
        <w:jc w:val="both"/>
        <w:rPr>
          <w:szCs w:val="24"/>
        </w:rPr>
      </w:pPr>
      <w:r w:rsidRPr="00B4525C">
        <w:rPr>
          <w:szCs w:val="24"/>
        </w:rPr>
        <w:t>TESTEMUNHAS:</w:t>
      </w:r>
    </w:p>
    <w:p w:rsidR="00B83DFD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 xml:space="preserve">____________________________          </w:t>
      </w:r>
      <w:r w:rsidRPr="00B4525C">
        <w:rPr>
          <w:szCs w:val="24"/>
        </w:rPr>
        <w:tab/>
        <w:t xml:space="preserve">      </w:t>
      </w:r>
      <w:r w:rsidRPr="00B4525C">
        <w:rPr>
          <w:szCs w:val="24"/>
        </w:rPr>
        <w:tab/>
        <w:t>_____________________________</w:t>
      </w:r>
    </w:p>
    <w:p w:rsidR="00B83DFD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>Nome:</w:t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  <w:t>Nome:</w:t>
      </w:r>
    </w:p>
    <w:p w:rsidR="003F6627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>CPF nº</w:t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  <w:t>CPF nº</w:t>
      </w:r>
    </w:p>
    <w:sectPr w:rsidR="003F6627" w:rsidRPr="00B4525C">
      <w:headerReference w:type="default" r:id="rId9"/>
      <w:pgSz w:w="12240" w:h="15840"/>
      <w:pgMar w:top="1417" w:right="1701" w:bottom="113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8B" w:rsidRDefault="00885C8B" w:rsidP="00425DDF">
      <w:r>
        <w:separator/>
      </w:r>
    </w:p>
  </w:endnote>
  <w:endnote w:type="continuationSeparator" w:id="0">
    <w:p w:rsidR="00885C8B" w:rsidRDefault="00885C8B" w:rsidP="0042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8B" w:rsidRDefault="00885C8B" w:rsidP="00425DDF">
      <w:r>
        <w:separator/>
      </w:r>
    </w:p>
  </w:footnote>
  <w:footnote w:type="continuationSeparator" w:id="0">
    <w:p w:rsidR="00885C8B" w:rsidRDefault="00885C8B" w:rsidP="0042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F" w:rsidRDefault="00425DDF">
    <w:pPr>
      <w:pStyle w:val="Cabealho"/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D2985" wp14:editId="5A6E9C38">
              <wp:simplePos x="0" y="0"/>
              <wp:positionH relativeFrom="column">
                <wp:posOffset>1230630</wp:posOffset>
              </wp:positionH>
              <wp:positionV relativeFrom="paragraph">
                <wp:posOffset>121285</wp:posOffset>
              </wp:positionV>
              <wp:extent cx="4000500" cy="566420"/>
              <wp:effectExtent l="0" t="0" r="0" b="508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DDF" w:rsidRDefault="00425DDF" w:rsidP="00425DD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425DDF" w:rsidRDefault="00425DDF" w:rsidP="00425DD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MUNICÍPIO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6.9pt;margin-top:9.55pt;width:31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" stroked="f">
              <v:textbox>
                <w:txbxContent>
                  <w:p w:rsidR="00425DDF" w:rsidRDefault="00425DDF" w:rsidP="00425DD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425DDF" w:rsidRDefault="00425DDF" w:rsidP="00425DD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MUNICÍPIO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34FFEA32" wp14:editId="58C85A4D">
          <wp:extent cx="800100" cy="723900"/>
          <wp:effectExtent l="0" t="0" r="0" b="0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7B"/>
    <w:rsid w:val="000A085A"/>
    <w:rsid w:val="000B1A3C"/>
    <w:rsid w:val="001F59E7"/>
    <w:rsid w:val="0025770F"/>
    <w:rsid w:val="002C643A"/>
    <w:rsid w:val="002F43C3"/>
    <w:rsid w:val="0032242D"/>
    <w:rsid w:val="003F6627"/>
    <w:rsid w:val="003F6DB6"/>
    <w:rsid w:val="00425DDF"/>
    <w:rsid w:val="004D02DD"/>
    <w:rsid w:val="00696E7E"/>
    <w:rsid w:val="00863B7B"/>
    <w:rsid w:val="00885C8B"/>
    <w:rsid w:val="008C2A1B"/>
    <w:rsid w:val="008E308E"/>
    <w:rsid w:val="009E3085"/>
    <w:rsid w:val="00A35898"/>
    <w:rsid w:val="00B4525C"/>
    <w:rsid w:val="00B83DFD"/>
    <w:rsid w:val="00B94054"/>
    <w:rsid w:val="00C22825"/>
    <w:rsid w:val="00C95348"/>
    <w:rsid w:val="00C962A2"/>
    <w:rsid w:val="00D037B6"/>
    <w:rsid w:val="00D41046"/>
    <w:rsid w:val="00E15D34"/>
    <w:rsid w:val="00E24783"/>
    <w:rsid w:val="00E3261C"/>
    <w:rsid w:val="00F17567"/>
    <w:rsid w:val="00F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140"/>
      <w:ind w:left="432" w:hanging="432"/>
      <w:outlineLvl w:val="0"/>
    </w:pPr>
    <w:rPr>
      <w:rFonts w:ascii="Arial Black" w:hAnsi="Arial Black" w:cs="Arial Black"/>
      <w:sz w:val="28"/>
    </w:rPr>
  </w:style>
  <w:style w:type="paragraph" w:styleId="Ttulo2">
    <w:name w:val="heading 2"/>
    <w:basedOn w:val="Normal"/>
    <w:next w:val="Corpodetexto"/>
    <w:qFormat/>
    <w:pPr>
      <w:tabs>
        <w:tab w:val="num" w:pos="0"/>
      </w:tabs>
      <w:spacing w:before="120" w:after="120"/>
      <w:ind w:left="576" w:hanging="576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Corpodetexto"/>
    <w:qFormat/>
    <w:pPr>
      <w:tabs>
        <w:tab w:val="num" w:pos="0"/>
      </w:tabs>
      <w:spacing w:before="120" w:after="120"/>
      <w:ind w:left="720" w:hanging="720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basedOn w:val="Fontepargpadr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spacing w:after="960"/>
      <w:jc w:val="center"/>
    </w:pPr>
    <w:rPr>
      <w:rFonts w:ascii="Arial Black" w:hAnsi="Arial Black" w:cs="Arial Black"/>
      <w:sz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tabela">
    <w:name w:val="Texto tabela"/>
    <w:basedOn w:val="Normal"/>
    <w:pPr>
      <w:tabs>
        <w:tab w:val="decimal" w:pos="0"/>
      </w:tabs>
    </w:pPr>
    <w:rPr>
      <w:sz w:val="24"/>
    </w:rPr>
  </w:style>
  <w:style w:type="paragraph" w:customStyle="1" w:styleId="TpicosRecortado">
    <w:name w:val="Tópicos (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TpicosNoRecortado">
    <w:name w:val="Tópicos (Não 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Recuodaprimeiralinha">
    <w:name w:val="Recuo da primeira linha"/>
    <w:basedOn w:val="Normal"/>
    <w:pPr>
      <w:ind w:firstLine="720"/>
    </w:pPr>
    <w:rPr>
      <w:sz w:val="24"/>
    </w:rPr>
  </w:style>
  <w:style w:type="paragraph" w:customStyle="1" w:styleId="Listanumerada">
    <w:name w:val="Lista numerada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Marcador2">
    <w:name w:val="Marcador 2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Marcador1">
    <w:name w:val="Marcador 1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Corpodotexto">
    <w:name w:val="Corpo do texto"/>
    <w:basedOn w:val="Normal"/>
    <w:rPr>
      <w:sz w:val="24"/>
    </w:rPr>
  </w:style>
  <w:style w:type="paragraph" w:customStyle="1" w:styleId="Textopadro">
    <w:name w:val="Texto padrão"/>
    <w:basedOn w:val="Normal"/>
    <w:rPr>
      <w:sz w:val="24"/>
    </w:rPr>
  </w:style>
  <w:style w:type="paragraph" w:styleId="Reviso">
    <w:name w:val="Revision"/>
    <w:pPr>
      <w:suppressAutoHyphens/>
    </w:pPr>
    <w:rPr>
      <w:rFonts w:eastAsia="Arial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6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DDF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DD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140"/>
      <w:ind w:left="432" w:hanging="432"/>
      <w:outlineLvl w:val="0"/>
    </w:pPr>
    <w:rPr>
      <w:rFonts w:ascii="Arial Black" w:hAnsi="Arial Black" w:cs="Arial Black"/>
      <w:sz w:val="28"/>
    </w:rPr>
  </w:style>
  <w:style w:type="paragraph" w:styleId="Ttulo2">
    <w:name w:val="heading 2"/>
    <w:basedOn w:val="Normal"/>
    <w:next w:val="Corpodetexto"/>
    <w:qFormat/>
    <w:pPr>
      <w:tabs>
        <w:tab w:val="num" w:pos="0"/>
      </w:tabs>
      <w:spacing w:before="120" w:after="120"/>
      <w:ind w:left="576" w:hanging="576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Corpodetexto"/>
    <w:qFormat/>
    <w:pPr>
      <w:tabs>
        <w:tab w:val="num" w:pos="0"/>
      </w:tabs>
      <w:spacing w:before="120" w:after="120"/>
      <w:ind w:left="720" w:hanging="720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basedOn w:val="Fontepargpadr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spacing w:after="960"/>
      <w:jc w:val="center"/>
    </w:pPr>
    <w:rPr>
      <w:rFonts w:ascii="Arial Black" w:hAnsi="Arial Black" w:cs="Arial Black"/>
      <w:sz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tabela">
    <w:name w:val="Texto tabela"/>
    <w:basedOn w:val="Normal"/>
    <w:pPr>
      <w:tabs>
        <w:tab w:val="decimal" w:pos="0"/>
      </w:tabs>
    </w:pPr>
    <w:rPr>
      <w:sz w:val="24"/>
    </w:rPr>
  </w:style>
  <w:style w:type="paragraph" w:customStyle="1" w:styleId="TpicosRecortado">
    <w:name w:val="Tópicos (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TpicosNoRecortado">
    <w:name w:val="Tópicos (Não 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Recuodaprimeiralinha">
    <w:name w:val="Recuo da primeira linha"/>
    <w:basedOn w:val="Normal"/>
    <w:pPr>
      <w:ind w:firstLine="720"/>
    </w:pPr>
    <w:rPr>
      <w:sz w:val="24"/>
    </w:rPr>
  </w:style>
  <w:style w:type="paragraph" w:customStyle="1" w:styleId="Listanumerada">
    <w:name w:val="Lista numerada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Marcador2">
    <w:name w:val="Marcador 2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Marcador1">
    <w:name w:val="Marcador 1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Corpodotexto">
    <w:name w:val="Corpo do texto"/>
    <w:basedOn w:val="Normal"/>
    <w:rPr>
      <w:sz w:val="24"/>
    </w:rPr>
  </w:style>
  <w:style w:type="paragraph" w:customStyle="1" w:styleId="Textopadro">
    <w:name w:val="Texto padrão"/>
    <w:basedOn w:val="Normal"/>
    <w:rPr>
      <w:sz w:val="24"/>
    </w:rPr>
  </w:style>
  <w:style w:type="paragraph" w:styleId="Reviso">
    <w:name w:val="Revision"/>
    <w:pPr>
      <w:suppressAutoHyphens/>
    </w:pPr>
    <w:rPr>
      <w:rFonts w:eastAsia="Arial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6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DDF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DD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FEB8-35D5-4747-9F55-6D4117D6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Nº XX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Nº XX</dc:title>
  <dc:creator>Ilse Cristina</dc:creator>
  <cp:lastModifiedBy>Carlos</cp:lastModifiedBy>
  <cp:revision>3</cp:revision>
  <cp:lastPrinted>2019-01-15T16:08:00Z</cp:lastPrinted>
  <dcterms:created xsi:type="dcterms:W3CDTF">2019-01-15T16:17:00Z</dcterms:created>
  <dcterms:modified xsi:type="dcterms:W3CDTF">2019-01-15T16:18:00Z</dcterms:modified>
</cp:coreProperties>
</file>